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285DA" w14:textId="3A588906" w:rsidR="00790BB3" w:rsidRPr="00536FB6" w:rsidRDefault="00790BB3" w:rsidP="00790BB3">
      <w:pPr>
        <w:keepNext/>
        <w:widowControl/>
        <w:numPr>
          <w:ilvl w:val="0"/>
          <w:numId w:val="31"/>
        </w:numPr>
        <w:tabs>
          <w:tab w:val="left" w:pos="0"/>
        </w:tabs>
        <w:suppressAutoHyphens/>
        <w:autoSpaceDE/>
        <w:spacing w:after="160" w:line="264" w:lineRule="atLeast"/>
        <w:jc w:val="center"/>
        <w:outlineLvl w:val="0"/>
        <w:rPr>
          <w:rFonts w:ascii="Times New Roman" w:hAnsi="Times New Roman" w:cs="Times New Roman"/>
          <w:b/>
          <w:sz w:val="40"/>
          <w:szCs w:val="40"/>
        </w:rPr>
      </w:pPr>
      <w:r w:rsidRPr="00536FB6">
        <w:rPr>
          <w:rFonts w:ascii="Times New Roman" w:hAnsi="Times New Roman" w:cs="Times New Roman"/>
          <w:b/>
          <w:sz w:val="40"/>
          <w:szCs w:val="40"/>
        </w:rPr>
        <w:t>NOTICE</w:t>
      </w:r>
    </w:p>
    <w:p w14:paraId="2A05C8EC" w14:textId="77777777" w:rsidR="00790BB3" w:rsidRPr="00536FB6" w:rsidRDefault="00790BB3" w:rsidP="00790BB3">
      <w:pPr>
        <w:autoSpaceDE/>
        <w:spacing w:after="160" w:line="264" w:lineRule="atLeast"/>
        <w:jc w:val="center"/>
        <w:rPr>
          <w:rFonts w:ascii="Times New Roman" w:hAnsi="Times New Roman" w:cs="Times New Roman"/>
          <w:sz w:val="32"/>
          <w:szCs w:val="20"/>
        </w:rPr>
      </w:pPr>
    </w:p>
    <w:p w14:paraId="3AF9DF93" w14:textId="77777777" w:rsidR="00790BB3" w:rsidRPr="00536FB6" w:rsidRDefault="00790BB3" w:rsidP="00790BB3">
      <w:pPr>
        <w:widowControl/>
        <w:autoSpaceDE/>
        <w:spacing w:after="160"/>
        <w:rPr>
          <w:rFonts w:ascii="Times New Roman" w:hAnsi="Times New Roman" w:cs="Times New Roman"/>
          <w:sz w:val="28"/>
          <w:szCs w:val="28"/>
        </w:rPr>
      </w:pPr>
      <w:r w:rsidRPr="00536FB6">
        <w:rPr>
          <w:rFonts w:ascii="Times New Roman" w:hAnsi="Times New Roman" w:cs="Times New Roman"/>
          <w:sz w:val="28"/>
          <w:szCs w:val="28"/>
        </w:rPr>
        <w:t xml:space="preserve">This is a standard special provision that revises or modifies CDOT’s </w:t>
      </w:r>
      <w:r w:rsidRPr="00536FB6">
        <w:rPr>
          <w:rFonts w:ascii="Times New Roman" w:hAnsi="Times New Roman" w:cs="Times New Roman"/>
          <w:i/>
          <w:sz w:val="28"/>
          <w:szCs w:val="28"/>
        </w:rPr>
        <w:t>Standard Specifications for Road and Bridge Construction</w:t>
      </w:r>
      <w:r w:rsidRPr="00536FB6">
        <w:rPr>
          <w:rFonts w:ascii="Times New Roman" w:hAnsi="Times New Roman" w:cs="Times New Roman"/>
          <w:sz w:val="28"/>
          <w:szCs w:val="28"/>
        </w:rPr>
        <w:t>.  It has gone through a formal review and approval process and has been issued by CDOT’s Project Development Branch with formal instructions regarding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Specifications Unit of the Project Development Branch.  The instructions for use on CDOT construction projects appear below.</w:t>
      </w:r>
    </w:p>
    <w:p w14:paraId="1F02DC14" w14:textId="461FEC72" w:rsidR="00790BB3" w:rsidRPr="00536FB6" w:rsidRDefault="00790BB3" w:rsidP="00790BB3">
      <w:pPr>
        <w:widowControl/>
        <w:tabs>
          <w:tab w:val="left" w:pos="6248"/>
        </w:tabs>
        <w:autoSpaceDE/>
        <w:spacing w:after="160"/>
        <w:rPr>
          <w:rFonts w:ascii="Times New Roman" w:hAnsi="Times New Roman" w:cs="Times New Roman"/>
          <w:sz w:val="28"/>
          <w:szCs w:val="28"/>
        </w:rPr>
      </w:pPr>
      <w:r w:rsidRPr="00536FB6">
        <w:rPr>
          <w:rFonts w:ascii="Times New Roman" w:hAnsi="Times New Roman" w:cs="Times New Roman"/>
          <w:sz w:val="28"/>
          <w:szCs w:val="28"/>
        </w:rPr>
        <w:tab/>
      </w:r>
    </w:p>
    <w:p w14:paraId="4BC19E4B" w14:textId="77777777" w:rsidR="00790BB3" w:rsidRPr="00536FB6" w:rsidRDefault="00790BB3" w:rsidP="00790BB3">
      <w:pPr>
        <w:widowControl/>
        <w:autoSpaceDE/>
        <w:spacing w:after="160"/>
        <w:rPr>
          <w:rFonts w:ascii="Times New Roman" w:hAnsi="Times New Roman" w:cs="Times New Roman"/>
          <w:sz w:val="28"/>
          <w:szCs w:val="28"/>
        </w:rPr>
      </w:pPr>
      <w:r w:rsidRPr="00536FB6">
        <w:rPr>
          <w:rFonts w:ascii="Times New Roman" w:hAnsi="Times New Roman" w:cs="Times New Roman"/>
          <w:sz w:val="28"/>
          <w:szCs w:val="28"/>
        </w:rPr>
        <w:t xml:space="preserve">Other agencies that use the </w:t>
      </w:r>
      <w:r w:rsidRPr="00536FB6">
        <w:rPr>
          <w:rFonts w:ascii="Times New Roman" w:hAnsi="Times New Roman" w:cs="Times New Roman"/>
          <w:i/>
          <w:sz w:val="28"/>
          <w:szCs w:val="28"/>
        </w:rPr>
        <w:t>Standard Specifications for Road and Bridge Construction</w:t>
      </w:r>
      <w:r w:rsidRPr="00536FB6">
        <w:rPr>
          <w:rFonts w:ascii="Times New Roman" w:hAnsi="Times New Roman" w:cs="Times New Roman"/>
          <w:sz w:val="28"/>
          <w:szCs w:val="28"/>
        </w:rPr>
        <w:t xml:space="preserve"> to administer construction projects may use this special provision as appropriate and at their own risk.</w:t>
      </w:r>
    </w:p>
    <w:p w14:paraId="5DE27178" w14:textId="77777777" w:rsidR="00790BB3" w:rsidRPr="00536FB6" w:rsidRDefault="00790BB3" w:rsidP="00790BB3">
      <w:pPr>
        <w:widowControl/>
        <w:autoSpaceDE/>
        <w:spacing w:after="160"/>
        <w:rPr>
          <w:rFonts w:ascii="Times New Roman" w:hAnsi="Times New Roman" w:cs="Times New Roman"/>
          <w:sz w:val="28"/>
          <w:szCs w:val="28"/>
        </w:rPr>
      </w:pPr>
    </w:p>
    <w:p w14:paraId="5327FAB5" w14:textId="77777777" w:rsidR="00790BB3" w:rsidRPr="0042413D" w:rsidRDefault="00790BB3" w:rsidP="00790BB3">
      <w:pPr>
        <w:widowControl/>
        <w:autoSpaceDE/>
        <w:spacing w:after="160"/>
        <w:rPr>
          <w:rFonts w:ascii="Photina" w:eastAsia="Calibri" w:hAnsi="Photina" w:cs="Photina"/>
          <w:b/>
          <w:bCs/>
          <w:color w:val="800000"/>
          <w:sz w:val="28"/>
          <w:szCs w:val="28"/>
        </w:rPr>
      </w:pPr>
      <w:r w:rsidRPr="0042413D">
        <w:rPr>
          <w:rFonts w:ascii="Photina" w:eastAsia="Calibri" w:hAnsi="Photina" w:cs="Photina"/>
          <w:b/>
          <w:bCs/>
          <w:color w:val="800000"/>
          <w:sz w:val="28"/>
          <w:szCs w:val="28"/>
        </w:rPr>
        <w:t xml:space="preserve">Instructions for use on CDOT construction projects:  </w:t>
      </w:r>
    </w:p>
    <w:p w14:paraId="2F488762" w14:textId="77777777" w:rsidR="001017EE" w:rsidRPr="00536FB6" w:rsidRDefault="00790BB3" w:rsidP="003F68AC">
      <w:pPr>
        <w:widowControl/>
        <w:adjustRightInd w:val="0"/>
        <w:rPr>
          <w:rFonts w:ascii="Arial" w:hAnsi="Arial" w:cs="Arial"/>
          <w:sz w:val="20"/>
          <w:szCs w:val="20"/>
        </w:rPr>
      </w:pPr>
      <w:r w:rsidRPr="00536FB6">
        <w:rPr>
          <w:rFonts w:ascii="Times New Roman" w:hAnsi="Times New Roman" w:cs="Times New Roman"/>
          <w:sz w:val="28"/>
          <w:szCs w:val="28"/>
          <w:lang w:eastAsia="ar-SA"/>
        </w:rPr>
        <w:t>Use this standard special provision on all projects</w:t>
      </w:r>
      <w:r w:rsidR="001E3518" w:rsidRPr="00536FB6">
        <w:rPr>
          <w:rFonts w:ascii="Times New Roman" w:hAnsi="Times New Roman" w:cs="Times New Roman"/>
          <w:sz w:val="28"/>
          <w:szCs w:val="28"/>
        </w:rPr>
        <w:t>.</w:t>
      </w:r>
      <w:bookmarkStart w:id="0" w:name="_GoBack"/>
      <w:bookmarkEnd w:id="0"/>
      <w:r w:rsidRPr="00536FB6">
        <w:rPr>
          <w:rFonts w:ascii="Arial" w:hAnsi="Arial" w:cs="Arial"/>
          <w:sz w:val="20"/>
          <w:szCs w:val="20"/>
        </w:rPr>
        <w:br w:type="page"/>
      </w:r>
    </w:p>
    <w:p w14:paraId="761295CD" w14:textId="20A7ECA7" w:rsidR="001017EE" w:rsidRPr="001017EE" w:rsidRDefault="001017EE" w:rsidP="001017EE">
      <w:pPr>
        <w:rPr>
          <w:rFonts w:ascii="Arial" w:eastAsia="Calibri" w:hAnsi="Arial" w:cs="Arial"/>
          <w:sz w:val="20"/>
          <w:szCs w:val="20"/>
        </w:rPr>
      </w:pPr>
      <w:r w:rsidRPr="001017EE">
        <w:rPr>
          <w:rFonts w:ascii="Arial" w:hAnsi="Arial" w:cs="Arial"/>
          <w:bCs/>
          <w:kern w:val="2"/>
          <w:sz w:val="20"/>
          <w:szCs w:val="20"/>
        </w:rPr>
        <w:lastRenderedPageBreak/>
        <w:t>Section 10</w:t>
      </w:r>
      <w:r w:rsidRPr="00536FB6">
        <w:rPr>
          <w:rFonts w:ascii="Arial" w:hAnsi="Arial" w:cs="Arial"/>
          <w:bCs/>
          <w:kern w:val="2"/>
          <w:sz w:val="20"/>
          <w:szCs w:val="20"/>
        </w:rPr>
        <w:t>3</w:t>
      </w:r>
      <w:r w:rsidRPr="001017EE">
        <w:rPr>
          <w:rFonts w:ascii="Arial" w:hAnsi="Arial" w:cs="Arial"/>
          <w:bCs/>
          <w:kern w:val="2"/>
          <w:sz w:val="20"/>
          <w:szCs w:val="20"/>
        </w:rPr>
        <w:t xml:space="preserve"> of the Standard Specifications is hereby revised for this project.</w:t>
      </w:r>
      <w:r w:rsidRPr="001017EE">
        <w:rPr>
          <w:rFonts w:ascii="Arial" w:eastAsia="Calibri" w:hAnsi="Arial" w:cs="Arial"/>
          <w:sz w:val="20"/>
          <w:szCs w:val="20"/>
        </w:rPr>
        <w:t xml:space="preserve">  Delete Subsection 10</w:t>
      </w:r>
      <w:r w:rsidRPr="00536FB6">
        <w:rPr>
          <w:rFonts w:ascii="Arial" w:eastAsia="Calibri" w:hAnsi="Arial" w:cs="Arial"/>
          <w:sz w:val="20"/>
          <w:szCs w:val="20"/>
        </w:rPr>
        <w:t>3</w:t>
      </w:r>
      <w:r w:rsidRPr="001017EE">
        <w:rPr>
          <w:rFonts w:ascii="Arial" w:eastAsia="Calibri" w:hAnsi="Arial" w:cs="Arial"/>
          <w:sz w:val="20"/>
          <w:szCs w:val="20"/>
        </w:rPr>
        <w:t>.</w:t>
      </w:r>
      <w:r w:rsidRPr="00536FB6">
        <w:rPr>
          <w:rFonts w:ascii="Arial" w:eastAsia="Calibri" w:hAnsi="Arial" w:cs="Arial"/>
          <w:sz w:val="20"/>
          <w:szCs w:val="20"/>
        </w:rPr>
        <w:t>0</w:t>
      </w:r>
      <w:r w:rsidRPr="001017EE">
        <w:rPr>
          <w:rFonts w:ascii="Arial" w:eastAsia="Calibri" w:hAnsi="Arial" w:cs="Arial"/>
          <w:sz w:val="20"/>
          <w:szCs w:val="20"/>
        </w:rPr>
        <w:t>3 and replace with the following:</w:t>
      </w:r>
    </w:p>
    <w:p w14:paraId="3FB33538" w14:textId="77777777" w:rsidR="001017EE" w:rsidRPr="00536FB6" w:rsidRDefault="001017EE" w:rsidP="003F68AC">
      <w:pPr>
        <w:widowControl/>
        <w:adjustRightInd w:val="0"/>
        <w:rPr>
          <w:rFonts w:ascii="Arial" w:hAnsi="Arial" w:cs="Arial"/>
          <w:sz w:val="20"/>
          <w:szCs w:val="20"/>
        </w:rPr>
      </w:pPr>
    </w:p>
    <w:p w14:paraId="3C7E5EE8" w14:textId="06DF4DAA" w:rsidR="003F68AC" w:rsidRPr="00536FB6" w:rsidRDefault="003F68AC" w:rsidP="003F68AC">
      <w:pPr>
        <w:widowControl/>
        <w:adjustRightInd w:val="0"/>
        <w:rPr>
          <w:rFonts w:ascii="Arial" w:hAnsi="Arial" w:cs="Arial"/>
          <w:sz w:val="20"/>
          <w:szCs w:val="20"/>
        </w:rPr>
      </w:pPr>
      <w:r w:rsidRPr="00536FB6">
        <w:rPr>
          <w:rFonts w:ascii="Arial" w:hAnsi="Arial" w:cs="Arial"/>
          <w:b/>
          <w:bCs/>
          <w:sz w:val="20"/>
          <w:szCs w:val="20"/>
        </w:rPr>
        <w:t xml:space="preserve">103.03 Requirement of Contract Bonds. </w:t>
      </w:r>
      <w:r w:rsidRPr="00536FB6">
        <w:rPr>
          <w:rFonts w:ascii="Arial" w:hAnsi="Arial" w:cs="Arial"/>
          <w:sz w:val="20"/>
          <w:szCs w:val="20"/>
        </w:rPr>
        <w:t>At the time of the execution of the Contract, the</w:t>
      </w:r>
    </w:p>
    <w:p w14:paraId="570BAC4B" w14:textId="77777777" w:rsidR="003F68AC" w:rsidRPr="00536FB6" w:rsidRDefault="003F68AC" w:rsidP="003F68AC">
      <w:pPr>
        <w:widowControl/>
        <w:adjustRightInd w:val="0"/>
        <w:rPr>
          <w:rFonts w:ascii="Arial" w:hAnsi="Arial" w:cs="Arial"/>
          <w:sz w:val="20"/>
          <w:szCs w:val="20"/>
        </w:rPr>
      </w:pPr>
      <w:r w:rsidRPr="00536FB6">
        <w:rPr>
          <w:rFonts w:ascii="Arial" w:hAnsi="Arial" w:cs="Arial"/>
          <w:sz w:val="20"/>
          <w:szCs w:val="20"/>
        </w:rPr>
        <w:t>successful bidder shall furnish a Contract Payment Bond and a Contract Performance Bond. Each</w:t>
      </w:r>
    </w:p>
    <w:p w14:paraId="75DD940E" w14:textId="77777777" w:rsidR="003F68AC" w:rsidRPr="00536FB6" w:rsidRDefault="003F68AC" w:rsidP="003F68AC">
      <w:pPr>
        <w:widowControl/>
        <w:adjustRightInd w:val="0"/>
        <w:rPr>
          <w:rFonts w:ascii="Arial" w:hAnsi="Arial" w:cs="Arial"/>
          <w:sz w:val="20"/>
          <w:szCs w:val="20"/>
        </w:rPr>
      </w:pPr>
      <w:r w:rsidRPr="00536FB6">
        <w:rPr>
          <w:rFonts w:ascii="Arial" w:hAnsi="Arial" w:cs="Arial"/>
          <w:sz w:val="20"/>
          <w:szCs w:val="20"/>
        </w:rPr>
        <w:t>bond shall be in a penal sum equal to the nearest integral one hundred dollars in excess of the sum</w:t>
      </w:r>
    </w:p>
    <w:p w14:paraId="5085E2FB" w14:textId="77777777" w:rsidR="003F68AC" w:rsidRPr="00536FB6" w:rsidRDefault="003F68AC" w:rsidP="003F68AC">
      <w:pPr>
        <w:widowControl/>
        <w:adjustRightInd w:val="0"/>
        <w:rPr>
          <w:rFonts w:ascii="Arial" w:hAnsi="Arial" w:cs="Arial"/>
          <w:sz w:val="20"/>
          <w:szCs w:val="20"/>
        </w:rPr>
      </w:pPr>
      <w:r w:rsidRPr="00536FB6">
        <w:rPr>
          <w:rFonts w:ascii="Arial" w:hAnsi="Arial" w:cs="Arial"/>
          <w:sz w:val="20"/>
          <w:szCs w:val="20"/>
        </w:rPr>
        <w:t>of the original bid items plus all force account items specified in the project special provisions to be</w:t>
      </w:r>
    </w:p>
    <w:p w14:paraId="3B61A7CD" w14:textId="77777777" w:rsidR="003F68AC" w:rsidRPr="00536FB6" w:rsidRDefault="003F68AC" w:rsidP="003F68AC">
      <w:pPr>
        <w:widowControl/>
        <w:adjustRightInd w:val="0"/>
        <w:rPr>
          <w:rFonts w:ascii="Arial" w:hAnsi="Arial" w:cs="Arial"/>
          <w:sz w:val="20"/>
          <w:szCs w:val="20"/>
        </w:rPr>
      </w:pPr>
      <w:r w:rsidRPr="00536FB6">
        <w:rPr>
          <w:rFonts w:ascii="Arial" w:hAnsi="Arial" w:cs="Arial"/>
          <w:sz w:val="20"/>
          <w:szCs w:val="20"/>
        </w:rPr>
        <w:t>included in the payment and performance bonds. The Contract Payment Bond and the Contract</w:t>
      </w:r>
    </w:p>
    <w:p w14:paraId="505EF2C3" w14:textId="6459B05B" w:rsidR="00790BB3" w:rsidRPr="00536FB6" w:rsidRDefault="003F68AC" w:rsidP="00E36E58">
      <w:pPr>
        <w:widowControl/>
        <w:adjustRightInd w:val="0"/>
        <w:rPr>
          <w:rFonts w:ascii="Arial" w:hAnsi="Arial" w:cs="Arial"/>
          <w:sz w:val="20"/>
          <w:szCs w:val="20"/>
        </w:rPr>
      </w:pPr>
      <w:r w:rsidRPr="00536FB6">
        <w:rPr>
          <w:rFonts w:ascii="Arial" w:hAnsi="Arial" w:cs="Arial"/>
          <w:sz w:val="20"/>
          <w:szCs w:val="20"/>
        </w:rPr>
        <w:t>Performance Bond shall remain in full force and effect for the term of the Contract. The bonds and</w:t>
      </w:r>
      <w:r w:rsidR="00E36E58">
        <w:rPr>
          <w:rFonts w:ascii="Arial" w:hAnsi="Arial" w:cs="Arial"/>
          <w:sz w:val="20"/>
          <w:szCs w:val="20"/>
        </w:rPr>
        <w:t xml:space="preserve"> </w:t>
      </w:r>
      <w:r w:rsidRPr="00536FB6">
        <w:rPr>
          <w:rFonts w:ascii="Arial" w:hAnsi="Arial" w:cs="Arial"/>
          <w:sz w:val="20"/>
          <w:szCs w:val="20"/>
        </w:rPr>
        <w:t>the security shall be acceptable to the Department.</w:t>
      </w:r>
    </w:p>
    <w:sectPr w:rsidR="00790BB3" w:rsidRPr="00536FB6" w:rsidSect="001017EE">
      <w:headerReference w:type="default" r:id="rId11"/>
      <w:footerReference w:type="default" r:id="rId12"/>
      <w:headerReference w:type="first" r:id="rId13"/>
      <w:footerReference w:type="first" r:id="rId14"/>
      <w:pgSz w:w="12240" w:h="15840"/>
      <w:pgMar w:top="720" w:right="1080" w:bottom="720" w:left="1080" w:header="720" w:footer="36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51B04" w14:textId="77777777" w:rsidR="002F0070" w:rsidRDefault="002F0070">
      <w:r>
        <w:separator/>
      </w:r>
    </w:p>
  </w:endnote>
  <w:endnote w:type="continuationSeparator" w:id="0">
    <w:p w14:paraId="2BFB6F84" w14:textId="77777777" w:rsidR="002F0070" w:rsidRDefault="002F0070">
      <w:r>
        <w:continuationSeparator/>
      </w:r>
    </w:p>
  </w:endnote>
  <w:endnote w:type="continuationNotice" w:id="1">
    <w:p w14:paraId="453824B9" w14:textId="77777777" w:rsidR="002F0070" w:rsidRDefault="002F00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Pho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26C79" w14:textId="77777777" w:rsidR="0091246E" w:rsidRDefault="0091246E">
    <w:pPr>
      <w:pStyle w:val="Header"/>
      <w:tabs>
        <w:tab w:val="clear" w:pos="4320"/>
        <w:tab w:val="clear" w:pos="8640"/>
      </w:tabs>
      <w:spacing w:line="240" w:lineRule="exac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DAA69" w14:textId="77777777" w:rsidR="003F68AC" w:rsidRDefault="003F68AC" w:rsidP="003F68AC">
    <w:pPr>
      <w:pStyle w:val="Footer"/>
      <w:numPr>
        <w:ilvl w:val="0"/>
        <w:numId w:val="0"/>
      </w:num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5AC32" w14:textId="77777777" w:rsidR="002F0070" w:rsidRDefault="002F0070">
      <w:r>
        <w:separator/>
      </w:r>
    </w:p>
  </w:footnote>
  <w:footnote w:type="continuationSeparator" w:id="0">
    <w:p w14:paraId="69C39AC0" w14:textId="77777777" w:rsidR="002F0070" w:rsidRDefault="002F0070">
      <w:r>
        <w:continuationSeparator/>
      </w:r>
    </w:p>
  </w:footnote>
  <w:footnote w:type="continuationNotice" w:id="1">
    <w:p w14:paraId="03A5D70D" w14:textId="77777777" w:rsidR="002F0070" w:rsidRDefault="002F007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2E23D" w14:textId="77777777" w:rsidR="00204AB0" w:rsidRDefault="00204AB0" w:rsidP="00204AB0">
    <w:pPr>
      <w:pStyle w:val="Header"/>
      <w:jc w:val="center"/>
    </w:pPr>
  </w:p>
  <w:p w14:paraId="31CCDF07" w14:textId="77777777" w:rsidR="00204AB0" w:rsidRPr="001017EE" w:rsidRDefault="00204AB0" w:rsidP="00204AB0">
    <w:pPr>
      <w:jc w:val="right"/>
      <w:rPr>
        <w:rFonts w:ascii="Arial" w:hAnsi="Arial" w:cs="Arial"/>
        <w:sz w:val="20"/>
        <w:szCs w:val="20"/>
      </w:rPr>
    </w:pPr>
    <w:r w:rsidRPr="001017EE">
      <w:rPr>
        <w:rFonts w:ascii="Arial" w:hAnsi="Arial" w:cs="Arial"/>
        <w:sz w:val="20"/>
        <w:szCs w:val="20"/>
      </w:rPr>
      <w:t xml:space="preserve">September </w:t>
    </w:r>
    <w:r>
      <w:rPr>
        <w:rFonts w:ascii="Arial" w:hAnsi="Arial" w:cs="Arial"/>
        <w:sz w:val="20"/>
        <w:szCs w:val="20"/>
      </w:rPr>
      <w:t xml:space="preserve">18, </w:t>
    </w:r>
    <w:r w:rsidRPr="001017EE">
      <w:rPr>
        <w:rFonts w:ascii="Arial" w:hAnsi="Arial" w:cs="Arial"/>
        <w:sz w:val="20"/>
        <w:szCs w:val="20"/>
      </w:rPr>
      <w:t>2020</w:t>
    </w:r>
  </w:p>
  <w:p w14:paraId="2C6FE93E" w14:textId="77777777" w:rsidR="00204AB0" w:rsidRDefault="00204AB0" w:rsidP="00204AB0">
    <w:pPr>
      <w:pStyle w:val="Header"/>
      <w:jc w:val="right"/>
      <w:rPr>
        <w:rFonts w:ascii="Times New Roman" w:hAnsi="Times New Roman" w:cs="Times New Roman"/>
        <w:sz w:val="20"/>
        <w:szCs w:val="20"/>
      </w:rPr>
    </w:pPr>
  </w:p>
  <w:sdt>
    <w:sdtPr>
      <w:id w:val="-1658527511"/>
      <w:docPartObj>
        <w:docPartGallery w:val="Page Numbers (Top of Page)"/>
        <w:docPartUnique/>
      </w:docPartObj>
    </w:sdtPr>
    <w:sdtEndPr>
      <w:rPr>
        <w:noProof/>
      </w:rPr>
    </w:sdtEndPr>
    <w:sdtContent>
      <w:p w14:paraId="5EFD72B1" w14:textId="2432C694" w:rsidR="00204AB0" w:rsidRPr="00204AB0" w:rsidRDefault="00204AB0" w:rsidP="00204AB0">
        <w:pPr>
          <w:pStyle w:val="Header"/>
          <w:jc w:val="center"/>
          <w:rPr>
            <w:rFonts w:ascii="Arial" w:hAnsi="Arial" w:cs="Arial"/>
            <w:noProof/>
            <w:sz w:val="20"/>
            <w:szCs w:val="20"/>
          </w:rPr>
        </w:pPr>
        <w:r w:rsidRPr="00204AB0">
          <w:rPr>
            <w:rFonts w:ascii="Arial" w:hAnsi="Arial" w:cs="Arial"/>
            <w:sz w:val="20"/>
            <w:szCs w:val="20"/>
          </w:rPr>
          <w:fldChar w:fldCharType="begin"/>
        </w:r>
        <w:r w:rsidRPr="00204AB0">
          <w:rPr>
            <w:rFonts w:ascii="Arial" w:hAnsi="Arial" w:cs="Arial"/>
            <w:sz w:val="20"/>
            <w:szCs w:val="20"/>
          </w:rPr>
          <w:instrText xml:space="preserve"> PAGE   \* MERGEFORMAT </w:instrText>
        </w:r>
        <w:r w:rsidRPr="00204AB0">
          <w:rPr>
            <w:rFonts w:ascii="Arial" w:hAnsi="Arial" w:cs="Arial"/>
            <w:sz w:val="20"/>
            <w:szCs w:val="20"/>
          </w:rPr>
          <w:fldChar w:fldCharType="separate"/>
        </w:r>
        <w:r w:rsidR="0042413D">
          <w:rPr>
            <w:rFonts w:ascii="Arial" w:hAnsi="Arial" w:cs="Arial"/>
            <w:noProof/>
            <w:sz w:val="20"/>
            <w:szCs w:val="20"/>
          </w:rPr>
          <w:t>1</w:t>
        </w:r>
        <w:r w:rsidRPr="00204AB0">
          <w:rPr>
            <w:rFonts w:ascii="Arial" w:hAnsi="Arial" w:cs="Arial"/>
            <w:noProof/>
            <w:sz w:val="20"/>
            <w:szCs w:val="20"/>
          </w:rPr>
          <w:fldChar w:fldCharType="end"/>
        </w:r>
      </w:p>
      <w:p w14:paraId="3C25E1D1" w14:textId="77777777" w:rsidR="00204AB0" w:rsidRPr="00204AB0" w:rsidRDefault="00204AB0" w:rsidP="00204AB0">
        <w:pPr>
          <w:jc w:val="center"/>
          <w:rPr>
            <w:rFonts w:ascii="Arial" w:hAnsi="Arial" w:cs="Arial"/>
            <w:noProof/>
            <w:sz w:val="20"/>
            <w:szCs w:val="20"/>
          </w:rPr>
        </w:pPr>
        <w:r w:rsidRPr="00204AB0">
          <w:rPr>
            <w:rFonts w:ascii="Arial" w:hAnsi="Arial" w:cs="Arial"/>
            <w:noProof/>
            <w:sz w:val="20"/>
            <w:szCs w:val="20"/>
          </w:rPr>
          <w:t>REVISION OF SECTION 103</w:t>
        </w:r>
      </w:p>
      <w:p w14:paraId="1454EFE3" w14:textId="77777777" w:rsidR="00204AB0" w:rsidRPr="00204AB0" w:rsidRDefault="00204AB0" w:rsidP="00204AB0">
        <w:pPr>
          <w:jc w:val="center"/>
          <w:rPr>
            <w:rFonts w:ascii="Arial" w:hAnsi="Arial" w:cs="Arial"/>
            <w:noProof/>
            <w:sz w:val="20"/>
            <w:szCs w:val="20"/>
          </w:rPr>
        </w:pPr>
        <w:r w:rsidRPr="00204AB0">
          <w:rPr>
            <w:rFonts w:ascii="Arial" w:hAnsi="Arial" w:cs="Arial"/>
            <w:noProof/>
            <w:sz w:val="20"/>
            <w:szCs w:val="20"/>
          </w:rPr>
          <w:t xml:space="preserve">AWARD AND EXECUTION </w:t>
        </w:r>
      </w:p>
      <w:p w14:paraId="6294EF08" w14:textId="5E29B8E5" w:rsidR="00204AB0" w:rsidRDefault="00204AB0" w:rsidP="00204AB0">
        <w:pPr>
          <w:jc w:val="center"/>
        </w:pPr>
        <w:r w:rsidRPr="00204AB0">
          <w:rPr>
            <w:rFonts w:ascii="Arial" w:hAnsi="Arial" w:cs="Arial"/>
            <w:noProof/>
            <w:sz w:val="20"/>
            <w:szCs w:val="20"/>
          </w:rPr>
          <w:t>OF CONTRACT</w:t>
        </w:r>
      </w:p>
    </w:sdtContent>
  </w:sdt>
  <w:p w14:paraId="51A2FA99" w14:textId="77777777" w:rsidR="0091246E" w:rsidRPr="00204AB0" w:rsidRDefault="0091246E" w:rsidP="001017EE">
    <w:pPr>
      <w:jc w:val="center"/>
      <w:rPr>
        <w:rFonts w:ascii="Arial" w:hAnsi="Arial" w:cs="Arial"/>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22B17" w14:textId="5523BB67" w:rsidR="00790BB3" w:rsidRPr="00DB6430" w:rsidRDefault="00DB6430" w:rsidP="00DB6430">
    <w:pPr>
      <w:jc w:val="right"/>
      <w:rPr>
        <w:rFonts w:ascii="Arial" w:hAnsi="Arial" w:cs="Arial"/>
        <w:sz w:val="28"/>
        <w:szCs w:val="28"/>
      </w:rPr>
    </w:pPr>
    <w:r>
      <w:rPr>
        <w:rFonts w:ascii="Arial" w:hAnsi="Arial" w:cs="Arial"/>
        <w:sz w:val="28"/>
        <w:szCs w:val="28"/>
      </w:rPr>
      <w:t>September 18,</w:t>
    </w:r>
    <w:r w:rsidR="00CE5905" w:rsidRPr="00DB6430">
      <w:rPr>
        <w:rFonts w:ascii="Arial" w:hAnsi="Arial" w:cs="Arial"/>
        <w:sz w:val="28"/>
        <w:szCs w:val="28"/>
      </w:rPr>
      <w:t xml:space="preserve"> </w:t>
    </w:r>
    <w:r w:rsidR="00790BB3" w:rsidRPr="00DB6430">
      <w:rPr>
        <w:rFonts w:ascii="Arial" w:hAnsi="Arial" w:cs="Arial"/>
        <w:sz w:val="28"/>
        <w:szCs w:val="28"/>
      </w:rPr>
      <w:t>2020</w:t>
    </w:r>
  </w:p>
  <w:p w14:paraId="4EFBE354" w14:textId="77777777" w:rsidR="00790BB3" w:rsidRPr="00DB6430" w:rsidRDefault="00790BB3" w:rsidP="00DB6430">
    <w:pPr>
      <w:jc w:val="right"/>
      <w:rPr>
        <w:rFonts w:ascii="Arial" w:hAnsi="Arial" w:cs="Arial"/>
        <w:sz w:val="28"/>
        <w:szCs w:val="28"/>
      </w:rPr>
    </w:pPr>
  </w:p>
  <w:p w14:paraId="304CDC6B" w14:textId="6EE81AC5" w:rsidR="00790BB3" w:rsidRPr="00DB6430" w:rsidRDefault="00790BB3" w:rsidP="00DB6430">
    <w:pPr>
      <w:jc w:val="center"/>
      <w:rPr>
        <w:rFonts w:ascii="Arial" w:hAnsi="Arial" w:cs="Arial"/>
        <w:noProof/>
        <w:sz w:val="28"/>
        <w:szCs w:val="28"/>
      </w:rPr>
    </w:pPr>
  </w:p>
  <w:p w14:paraId="0600C607" w14:textId="77777777" w:rsidR="00DB6430" w:rsidRPr="00DB6430" w:rsidRDefault="00DB6430" w:rsidP="00DB6430">
    <w:pPr>
      <w:jc w:val="center"/>
      <w:rPr>
        <w:rFonts w:ascii="Arial" w:hAnsi="Arial" w:cs="Arial"/>
        <w:noProof/>
        <w:sz w:val="28"/>
        <w:szCs w:val="28"/>
      </w:rPr>
    </w:pPr>
    <w:r w:rsidRPr="00DB6430">
      <w:rPr>
        <w:rFonts w:ascii="Arial" w:hAnsi="Arial" w:cs="Arial"/>
        <w:noProof/>
        <w:sz w:val="28"/>
        <w:szCs w:val="28"/>
      </w:rPr>
      <w:t>REVISION OF SECTION 103</w:t>
    </w:r>
  </w:p>
  <w:p w14:paraId="66B9A88C" w14:textId="77777777" w:rsidR="00DB6430" w:rsidRPr="00DB6430" w:rsidRDefault="00DB6430" w:rsidP="00DB6430">
    <w:pPr>
      <w:jc w:val="center"/>
      <w:rPr>
        <w:rFonts w:ascii="Arial" w:hAnsi="Arial" w:cs="Arial"/>
        <w:noProof/>
        <w:sz w:val="28"/>
        <w:szCs w:val="28"/>
      </w:rPr>
    </w:pPr>
    <w:r w:rsidRPr="00DB6430">
      <w:rPr>
        <w:rFonts w:ascii="Arial" w:hAnsi="Arial" w:cs="Arial"/>
        <w:noProof/>
        <w:sz w:val="28"/>
        <w:szCs w:val="28"/>
      </w:rPr>
      <w:t xml:space="preserve">AWARD AND EXECUTION </w:t>
    </w:r>
  </w:p>
  <w:p w14:paraId="7D4B3447" w14:textId="29463D0D" w:rsidR="00790BB3" w:rsidRDefault="00DB6430" w:rsidP="00DB6430">
    <w:pPr>
      <w:jc w:val="center"/>
      <w:rPr>
        <w:rFonts w:ascii="Arial" w:hAnsi="Arial" w:cs="Arial"/>
        <w:noProof/>
        <w:sz w:val="28"/>
        <w:szCs w:val="28"/>
      </w:rPr>
    </w:pPr>
    <w:r w:rsidRPr="00DB6430">
      <w:rPr>
        <w:rFonts w:ascii="Arial" w:hAnsi="Arial" w:cs="Arial"/>
        <w:noProof/>
        <w:sz w:val="28"/>
        <w:szCs w:val="28"/>
      </w:rPr>
      <w:t>OF CONTRACT</w:t>
    </w:r>
  </w:p>
  <w:p w14:paraId="06A0EBE6" w14:textId="77777777" w:rsidR="00DB6430" w:rsidRPr="00DB6430" w:rsidRDefault="00DB6430" w:rsidP="00DB6430">
    <w:pPr>
      <w:jc w:val="center"/>
      <w:rPr>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1"/>
      <w:numFmt w:val="decimal"/>
      <w:lvlText w:val="(%1)"/>
      <w:lvlJc w:val="left"/>
      <w:pPr>
        <w:tabs>
          <w:tab w:val="num" w:pos="792"/>
        </w:tabs>
        <w:ind w:left="792" w:hanging="432"/>
      </w:pPr>
      <w:rPr>
        <w:b w:val="0"/>
        <w:bCs w:val="0"/>
        <w:i w:val="0"/>
        <w:iCs w:val="0"/>
        <w:sz w:val="22"/>
        <w:szCs w:val="22"/>
      </w:rPr>
    </w:lvl>
  </w:abstractNum>
  <w:abstractNum w:abstractNumId="2" w15:restartNumberingAfterBreak="0">
    <w:nsid w:val="00000004"/>
    <w:multiLevelType w:val="singleLevel"/>
    <w:tmpl w:val="00000004"/>
    <w:name w:val="WW8Num4"/>
    <w:lvl w:ilvl="0">
      <w:start w:val="4"/>
      <w:numFmt w:val="lowerLetter"/>
      <w:lvlText w:val="(%1)"/>
      <w:lvlJc w:val="left"/>
      <w:pPr>
        <w:tabs>
          <w:tab w:val="num" w:pos="360"/>
        </w:tabs>
        <w:ind w:left="360" w:hanging="360"/>
      </w:pPr>
      <w:rPr>
        <w:b w:val="0"/>
        <w:i w:val="0"/>
      </w:rPr>
    </w:lvl>
  </w:abstractNum>
  <w:abstractNum w:abstractNumId="3" w15:restartNumberingAfterBreak="0">
    <w:nsid w:val="00000005"/>
    <w:multiLevelType w:val="multilevel"/>
    <w:tmpl w:val="0576FCA6"/>
    <w:name w:val="WW8Num5"/>
    <w:lvl w:ilvl="0">
      <w:start w:val="3"/>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upperLetter"/>
      <w:lvlText w:val="%3."/>
      <w:lvlJc w:val="left"/>
      <w:pPr>
        <w:tabs>
          <w:tab w:val="num" w:pos="2700"/>
        </w:tabs>
        <w:ind w:left="2700" w:hanging="360"/>
      </w:pPr>
    </w:lvl>
    <w:lvl w:ilvl="3">
      <w:start w:val="1"/>
      <w:numFmt w:val="decimal"/>
      <w:lvlText w:val="%4."/>
      <w:lvlJc w:val="left"/>
      <w:pPr>
        <w:tabs>
          <w:tab w:val="num" w:pos="3240"/>
        </w:tabs>
        <w:ind w:left="3240" w:hanging="360"/>
      </w:pPr>
      <w:rPr>
        <w:color w:val="C00000"/>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864"/>
        </w:tabs>
        <w:ind w:left="864" w:hanging="432"/>
      </w:pPr>
    </w:lvl>
  </w:abstractNum>
  <w:abstractNum w:abstractNumId="5" w15:restartNumberingAfterBreak="0">
    <w:nsid w:val="00000007"/>
    <w:multiLevelType w:val="multilevel"/>
    <w:tmpl w:val="714E17C2"/>
    <w:name w:val="WW8Num7"/>
    <w:lvl w:ilvl="0">
      <w:start w:val="1"/>
      <w:numFmt w:val="lowerLetter"/>
      <w:lvlText w:val="(%1)"/>
      <w:lvlJc w:val="left"/>
      <w:pPr>
        <w:tabs>
          <w:tab w:val="num" w:pos="1094"/>
        </w:tabs>
        <w:ind w:left="1094" w:hanging="360"/>
      </w:pPr>
      <w:rPr>
        <w:rFonts w:hint="default"/>
      </w:rPr>
    </w:lvl>
    <w:lvl w:ilvl="1">
      <w:start w:val="1"/>
      <w:numFmt w:val="decimal"/>
      <w:lvlText w:val="%2."/>
      <w:lvlJc w:val="left"/>
      <w:pPr>
        <w:tabs>
          <w:tab w:val="num" w:pos="1814"/>
        </w:tabs>
        <w:ind w:left="1814" w:hanging="360"/>
      </w:pPr>
      <w:rPr>
        <w:rFonts w:hint="default"/>
        <w:sz w:val="22"/>
        <w:szCs w:val="22"/>
      </w:rPr>
    </w:lvl>
    <w:lvl w:ilvl="2">
      <w:start w:val="1"/>
      <w:numFmt w:val="lowerRoman"/>
      <w:lvlText w:val="%3."/>
      <w:lvlJc w:val="right"/>
      <w:pPr>
        <w:tabs>
          <w:tab w:val="num" w:pos="2534"/>
        </w:tabs>
        <w:ind w:left="2534" w:hanging="180"/>
      </w:pPr>
    </w:lvl>
    <w:lvl w:ilvl="3">
      <w:start w:val="1"/>
      <w:numFmt w:val="decimal"/>
      <w:lvlText w:val="%4."/>
      <w:lvlJc w:val="left"/>
      <w:pPr>
        <w:tabs>
          <w:tab w:val="num" w:pos="3254"/>
        </w:tabs>
        <w:ind w:left="3254" w:hanging="360"/>
      </w:pPr>
    </w:lvl>
    <w:lvl w:ilvl="4">
      <w:start w:val="1"/>
      <w:numFmt w:val="lowerLetter"/>
      <w:lvlText w:val="%5."/>
      <w:lvlJc w:val="left"/>
      <w:pPr>
        <w:tabs>
          <w:tab w:val="num" w:pos="3974"/>
        </w:tabs>
        <w:ind w:left="3974" w:hanging="360"/>
      </w:pPr>
    </w:lvl>
    <w:lvl w:ilvl="5">
      <w:start w:val="1"/>
      <w:numFmt w:val="lowerRoman"/>
      <w:lvlText w:val="%6."/>
      <w:lvlJc w:val="right"/>
      <w:pPr>
        <w:tabs>
          <w:tab w:val="num" w:pos="4694"/>
        </w:tabs>
        <w:ind w:left="4694" w:hanging="180"/>
      </w:pPr>
    </w:lvl>
    <w:lvl w:ilvl="6">
      <w:start w:val="1"/>
      <w:numFmt w:val="decimal"/>
      <w:lvlText w:val="%7."/>
      <w:lvlJc w:val="left"/>
      <w:pPr>
        <w:tabs>
          <w:tab w:val="num" w:pos="5414"/>
        </w:tabs>
        <w:ind w:left="5414" w:hanging="360"/>
      </w:pPr>
    </w:lvl>
    <w:lvl w:ilvl="7">
      <w:start w:val="1"/>
      <w:numFmt w:val="lowerLetter"/>
      <w:lvlText w:val="%8."/>
      <w:lvlJc w:val="left"/>
      <w:pPr>
        <w:tabs>
          <w:tab w:val="num" w:pos="6134"/>
        </w:tabs>
        <w:ind w:left="6134" w:hanging="360"/>
      </w:pPr>
    </w:lvl>
    <w:lvl w:ilvl="8">
      <w:start w:val="1"/>
      <w:numFmt w:val="lowerRoman"/>
      <w:lvlText w:val="%9."/>
      <w:lvlJc w:val="right"/>
      <w:pPr>
        <w:tabs>
          <w:tab w:val="num" w:pos="6854"/>
        </w:tabs>
        <w:ind w:left="6854" w:hanging="180"/>
      </w:pPr>
    </w:lvl>
  </w:abstractNum>
  <w:abstractNum w:abstractNumId="6" w15:restartNumberingAfterBreak="0">
    <w:nsid w:val="00000008"/>
    <w:multiLevelType w:val="singleLevel"/>
    <w:tmpl w:val="00000008"/>
    <w:name w:val="WW8Num8"/>
    <w:lvl w:ilvl="0">
      <w:start w:val="1"/>
      <w:numFmt w:val="upperLetter"/>
      <w:lvlText w:val="%1."/>
      <w:lvlJc w:val="left"/>
      <w:pPr>
        <w:tabs>
          <w:tab w:val="num" w:pos="1080"/>
        </w:tabs>
        <w:ind w:left="1080" w:hanging="360"/>
      </w:pPr>
    </w:lvl>
  </w:abstractNum>
  <w:abstractNum w:abstractNumId="7" w15:restartNumberingAfterBreak="0">
    <w:nsid w:val="0000000A"/>
    <w:multiLevelType w:val="singleLevel"/>
    <w:tmpl w:val="0000000A"/>
    <w:name w:val="WW8Num10"/>
    <w:lvl w:ilvl="0">
      <w:start w:val="1"/>
      <w:numFmt w:val="decimal"/>
      <w:lvlText w:val="(%1)"/>
      <w:lvlJc w:val="left"/>
      <w:pPr>
        <w:tabs>
          <w:tab w:val="num" w:pos="1692"/>
        </w:tabs>
        <w:ind w:left="1692" w:hanging="432"/>
      </w:pPr>
      <w:rPr>
        <w:b w:val="0"/>
        <w:i w:val="0"/>
      </w:rPr>
    </w:lvl>
  </w:abstractNum>
  <w:abstractNum w:abstractNumId="8" w15:restartNumberingAfterBreak="0">
    <w:nsid w:val="0000000B"/>
    <w:multiLevelType w:val="singleLevel"/>
    <w:tmpl w:val="0000000B"/>
    <w:name w:val="WW8Num11"/>
    <w:lvl w:ilvl="0">
      <w:start w:val="1"/>
      <w:numFmt w:val="decimal"/>
      <w:lvlText w:val="(%1)"/>
      <w:lvlJc w:val="left"/>
      <w:pPr>
        <w:tabs>
          <w:tab w:val="num" w:pos="1152"/>
        </w:tabs>
        <w:ind w:left="1152" w:hanging="432"/>
      </w:pPr>
      <w:rPr>
        <w:rFonts w:ascii="Times New Roman" w:hAnsi="Times New Roman"/>
        <w:sz w:val="22"/>
        <w:szCs w:val="22"/>
      </w:rPr>
    </w:lvl>
  </w:abstractNum>
  <w:abstractNum w:abstractNumId="9" w15:restartNumberingAfterBreak="0">
    <w:nsid w:val="00000010"/>
    <w:multiLevelType w:val="singleLevel"/>
    <w:tmpl w:val="00000010"/>
    <w:name w:val="WW8Num16"/>
    <w:lvl w:ilvl="0">
      <w:start w:val="1"/>
      <w:numFmt w:val="decimal"/>
      <w:lvlText w:val="(%1)"/>
      <w:lvlJc w:val="left"/>
      <w:pPr>
        <w:tabs>
          <w:tab w:val="num" w:pos="864"/>
        </w:tabs>
        <w:ind w:left="864" w:hanging="432"/>
      </w:pPr>
    </w:lvl>
  </w:abstractNum>
  <w:abstractNum w:abstractNumId="10" w15:restartNumberingAfterBreak="0">
    <w:nsid w:val="003117C3"/>
    <w:multiLevelType w:val="hybridMultilevel"/>
    <w:tmpl w:val="27A421E0"/>
    <w:lvl w:ilvl="0" w:tplc="DE6096FC">
      <w:start w:val="1"/>
      <w:numFmt w:val="decimal"/>
      <w:lvlText w:val="(%1)"/>
      <w:lvlJc w:val="left"/>
      <w:pPr>
        <w:ind w:left="780" w:hanging="420"/>
      </w:pPr>
      <w:rPr>
        <w:rFonts w:ascii="Arial" w:hAnsi="Arial" w:cs="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892F7D"/>
    <w:multiLevelType w:val="hybridMultilevel"/>
    <w:tmpl w:val="086C5922"/>
    <w:lvl w:ilvl="0" w:tplc="71BE1D30">
      <w:start w:val="1"/>
      <w:numFmt w:val="lowerLetter"/>
      <w:lvlText w:val="(%1)"/>
      <w:lvlJc w:val="left"/>
      <w:pPr>
        <w:ind w:left="720" w:hanging="360"/>
      </w:pPr>
      <w:rPr>
        <w:rFonts w:hint="default"/>
      </w:rPr>
    </w:lvl>
    <w:lvl w:ilvl="1" w:tplc="DA825FB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CF3189"/>
    <w:multiLevelType w:val="hybridMultilevel"/>
    <w:tmpl w:val="A5902A8A"/>
    <w:lvl w:ilvl="0" w:tplc="CE6205A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7833E4"/>
    <w:multiLevelType w:val="multilevel"/>
    <w:tmpl w:val="5C3832EC"/>
    <w:name w:val="WW8Num83"/>
    <w:lvl w:ilvl="0">
      <w:start w:val="1"/>
      <w:numFmt w:val="lowerLetter"/>
      <w:lvlText w:val="(%1)"/>
      <w:lvlJc w:val="left"/>
      <w:pPr>
        <w:tabs>
          <w:tab w:val="num" w:pos="1094"/>
        </w:tabs>
        <w:ind w:left="1094" w:hanging="360"/>
      </w:pPr>
      <w:rPr>
        <w:rFonts w:hint="default"/>
        <w:i w:val="0"/>
      </w:rPr>
    </w:lvl>
    <w:lvl w:ilvl="1">
      <w:start w:val="1"/>
      <w:numFmt w:val="decimal"/>
      <w:lvlText w:val="%2."/>
      <w:lvlJc w:val="left"/>
      <w:pPr>
        <w:tabs>
          <w:tab w:val="num" w:pos="1814"/>
        </w:tabs>
        <w:ind w:left="1814" w:hanging="360"/>
      </w:pPr>
      <w:rPr>
        <w:rFonts w:hint="default"/>
        <w:b w:val="0"/>
        <w:bCs w:val="0"/>
        <w:i w:val="0"/>
        <w:iCs w:val="0"/>
        <w:sz w:val="22"/>
        <w:szCs w:val="22"/>
      </w:rPr>
    </w:lvl>
    <w:lvl w:ilvl="2">
      <w:start w:val="1"/>
      <w:numFmt w:val="lowerRoman"/>
      <w:lvlText w:val="%3."/>
      <w:lvlJc w:val="right"/>
      <w:pPr>
        <w:tabs>
          <w:tab w:val="num" w:pos="2534"/>
        </w:tabs>
        <w:ind w:left="2534" w:hanging="180"/>
      </w:pPr>
      <w:rPr>
        <w:rFonts w:hint="default"/>
      </w:rPr>
    </w:lvl>
    <w:lvl w:ilvl="3">
      <w:start w:val="1"/>
      <w:numFmt w:val="decimal"/>
      <w:lvlText w:val="%4."/>
      <w:lvlJc w:val="left"/>
      <w:pPr>
        <w:tabs>
          <w:tab w:val="num" w:pos="3254"/>
        </w:tabs>
        <w:ind w:left="3254" w:hanging="360"/>
      </w:pPr>
      <w:rPr>
        <w:rFonts w:hint="default"/>
      </w:rPr>
    </w:lvl>
    <w:lvl w:ilvl="4">
      <w:start w:val="1"/>
      <w:numFmt w:val="lowerLetter"/>
      <w:lvlText w:val="%5."/>
      <w:lvlJc w:val="left"/>
      <w:pPr>
        <w:tabs>
          <w:tab w:val="num" w:pos="3974"/>
        </w:tabs>
        <w:ind w:left="3974" w:hanging="360"/>
      </w:pPr>
      <w:rPr>
        <w:rFonts w:hint="default"/>
      </w:rPr>
    </w:lvl>
    <w:lvl w:ilvl="5">
      <w:start w:val="1"/>
      <w:numFmt w:val="lowerRoman"/>
      <w:lvlText w:val="%6."/>
      <w:lvlJc w:val="right"/>
      <w:pPr>
        <w:tabs>
          <w:tab w:val="num" w:pos="4694"/>
        </w:tabs>
        <w:ind w:left="4694" w:hanging="180"/>
      </w:pPr>
      <w:rPr>
        <w:rFonts w:hint="default"/>
      </w:rPr>
    </w:lvl>
    <w:lvl w:ilvl="6">
      <w:start w:val="1"/>
      <w:numFmt w:val="decimal"/>
      <w:lvlText w:val="%7."/>
      <w:lvlJc w:val="left"/>
      <w:pPr>
        <w:tabs>
          <w:tab w:val="num" w:pos="5414"/>
        </w:tabs>
        <w:ind w:left="5414" w:hanging="360"/>
      </w:pPr>
      <w:rPr>
        <w:rFonts w:hint="default"/>
      </w:rPr>
    </w:lvl>
    <w:lvl w:ilvl="7">
      <w:start w:val="1"/>
      <w:numFmt w:val="lowerLetter"/>
      <w:lvlText w:val="%8."/>
      <w:lvlJc w:val="left"/>
      <w:pPr>
        <w:tabs>
          <w:tab w:val="num" w:pos="6134"/>
        </w:tabs>
        <w:ind w:left="6134" w:hanging="360"/>
      </w:pPr>
      <w:rPr>
        <w:rFonts w:hint="default"/>
      </w:rPr>
    </w:lvl>
    <w:lvl w:ilvl="8">
      <w:start w:val="1"/>
      <w:numFmt w:val="lowerRoman"/>
      <w:lvlText w:val="%9."/>
      <w:lvlJc w:val="right"/>
      <w:pPr>
        <w:tabs>
          <w:tab w:val="num" w:pos="6854"/>
        </w:tabs>
        <w:ind w:left="6854" w:hanging="180"/>
      </w:pPr>
      <w:rPr>
        <w:rFonts w:hint="default"/>
      </w:rPr>
    </w:lvl>
  </w:abstractNum>
  <w:abstractNum w:abstractNumId="14" w15:restartNumberingAfterBreak="0">
    <w:nsid w:val="10EF667B"/>
    <w:multiLevelType w:val="hybridMultilevel"/>
    <w:tmpl w:val="0A02457C"/>
    <w:lvl w:ilvl="0" w:tplc="811A34C4">
      <w:start w:val="1"/>
      <w:numFmt w:val="decimal"/>
      <w:lvlText w:val="(%1)"/>
      <w:lvlJc w:val="left"/>
      <w:pPr>
        <w:ind w:left="1260" w:hanging="360"/>
      </w:pPr>
      <w:rPr>
        <w:rFonts w:ascii="Arial" w:hAnsi="Arial" w:hint="default"/>
        <w:b w:val="0"/>
        <w:i w:val="0"/>
        <w:color w:val="auto"/>
        <w:sz w:val="20"/>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1CF6A8D"/>
    <w:multiLevelType w:val="multilevel"/>
    <w:tmpl w:val="41A48852"/>
    <w:name w:val="WW8Num92"/>
    <w:lvl w:ilvl="0">
      <w:start w:val="4"/>
      <w:numFmt w:val="decimal"/>
      <w:lvlText w:val="%1."/>
      <w:lvlJc w:val="left"/>
      <w:pPr>
        <w:tabs>
          <w:tab w:val="num" w:pos="792"/>
        </w:tabs>
        <w:ind w:left="792" w:hanging="360"/>
      </w:pPr>
      <w:rPr>
        <w:rFonts w:hint="default"/>
        <w:b w:val="0"/>
        <w:i w:val="0"/>
      </w:rPr>
    </w:lvl>
    <w:lvl w:ilvl="1">
      <w:start w:val="1"/>
      <w:numFmt w:val="upperLetter"/>
      <w:lvlText w:val="%2."/>
      <w:lvlJc w:val="left"/>
      <w:pPr>
        <w:tabs>
          <w:tab w:val="num" w:pos="1512"/>
        </w:tabs>
        <w:ind w:left="1512" w:hanging="360"/>
      </w:pPr>
      <w:rPr>
        <w:rFonts w:hint="default"/>
      </w:rPr>
    </w:lvl>
    <w:lvl w:ilvl="2">
      <w:start w:val="1"/>
      <w:numFmt w:val="lowerRoman"/>
      <w:lvlText w:val="%3."/>
      <w:lvlJc w:val="right"/>
      <w:pPr>
        <w:tabs>
          <w:tab w:val="num" w:pos="2232"/>
        </w:tabs>
        <w:ind w:left="2232" w:hanging="180"/>
      </w:pPr>
      <w:rPr>
        <w:rFonts w:hint="default"/>
      </w:rPr>
    </w:lvl>
    <w:lvl w:ilvl="3">
      <w:start w:val="1"/>
      <w:numFmt w:val="decimal"/>
      <w:lvlText w:val="%4."/>
      <w:lvlJc w:val="left"/>
      <w:pPr>
        <w:tabs>
          <w:tab w:val="num" w:pos="2952"/>
        </w:tabs>
        <w:ind w:left="2952" w:hanging="360"/>
      </w:pPr>
      <w:rPr>
        <w:rFonts w:hint="default"/>
      </w:rPr>
    </w:lvl>
    <w:lvl w:ilvl="4">
      <w:start w:val="1"/>
      <w:numFmt w:val="lowerLetter"/>
      <w:lvlText w:val="%5."/>
      <w:lvlJc w:val="left"/>
      <w:pPr>
        <w:tabs>
          <w:tab w:val="num" w:pos="3672"/>
        </w:tabs>
        <w:ind w:left="3672" w:hanging="360"/>
      </w:pPr>
      <w:rPr>
        <w:rFonts w:hint="default"/>
      </w:rPr>
    </w:lvl>
    <w:lvl w:ilvl="5">
      <w:start w:val="1"/>
      <w:numFmt w:val="lowerRoman"/>
      <w:lvlText w:val="%6."/>
      <w:lvlJc w:val="right"/>
      <w:pPr>
        <w:tabs>
          <w:tab w:val="num" w:pos="4392"/>
        </w:tabs>
        <w:ind w:left="4392" w:hanging="180"/>
      </w:pPr>
      <w:rPr>
        <w:rFonts w:hint="default"/>
      </w:rPr>
    </w:lvl>
    <w:lvl w:ilvl="6">
      <w:start w:val="1"/>
      <w:numFmt w:val="decimal"/>
      <w:lvlText w:val="%7."/>
      <w:lvlJc w:val="left"/>
      <w:pPr>
        <w:tabs>
          <w:tab w:val="num" w:pos="5112"/>
        </w:tabs>
        <w:ind w:left="5112" w:hanging="360"/>
      </w:pPr>
      <w:rPr>
        <w:rFonts w:hint="default"/>
      </w:rPr>
    </w:lvl>
    <w:lvl w:ilvl="7">
      <w:start w:val="1"/>
      <w:numFmt w:val="lowerLetter"/>
      <w:lvlText w:val="%8."/>
      <w:lvlJc w:val="left"/>
      <w:pPr>
        <w:tabs>
          <w:tab w:val="num" w:pos="5832"/>
        </w:tabs>
        <w:ind w:left="5832" w:hanging="360"/>
      </w:pPr>
      <w:rPr>
        <w:rFonts w:hint="default"/>
      </w:rPr>
    </w:lvl>
    <w:lvl w:ilvl="8">
      <w:start w:val="1"/>
      <w:numFmt w:val="lowerRoman"/>
      <w:lvlText w:val="%9."/>
      <w:lvlJc w:val="right"/>
      <w:pPr>
        <w:tabs>
          <w:tab w:val="num" w:pos="6552"/>
        </w:tabs>
        <w:ind w:left="6552" w:hanging="180"/>
      </w:pPr>
      <w:rPr>
        <w:rFonts w:hint="default"/>
      </w:rPr>
    </w:lvl>
  </w:abstractNum>
  <w:abstractNum w:abstractNumId="16" w15:restartNumberingAfterBreak="0">
    <w:nsid w:val="11F46B31"/>
    <w:multiLevelType w:val="hybridMultilevel"/>
    <w:tmpl w:val="4EB4E872"/>
    <w:name w:val="WW8Num83"/>
    <w:lvl w:ilvl="0" w:tplc="90E07C2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E44B72"/>
    <w:multiLevelType w:val="multilevel"/>
    <w:tmpl w:val="69B6EA06"/>
    <w:lvl w:ilvl="0">
      <w:start w:val="212"/>
      <w:numFmt w:val="decimal"/>
      <w:lvlText w:val="%1"/>
      <w:lvlJc w:val="left"/>
      <w:pPr>
        <w:ind w:left="585" w:hanging="585"/>
      </w:pPr>
      <w:rPr>
        <w:rFonts w:hint="default"/>
        <w:b/>
      </w:rPr>
    </w:lvl>
    <w:lvl w:ilvl="1">
      <w:start w:val="3"/>
      <w:numFmt w:val="decimalZero"/>
      <w:lvlText w:val="%1.%2"/>
      <w:lvlJc w:val="left"/>
      <w:pPr>
        <w:ind w:left="945" w:hanging="58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1A445F4F"/>
    <w:multiLevelType w:val="hybridMultilevel"/>
    <w:tmpl w:val="1A16FDAC"/>
    <w:lvl w:ilvl="0" w:tplc="5B6CD582">
      <w:start w:val="1"/>
      <w:numFmt w:val="decimal"/>
      <w:lvlText w:val="(%1)"/>
      <w:lvlJc w:val="left"/>
      <w:pPr>
        <w:ind w:left="720" w:hanging="360"/>
      </w:pPr>
      <w:rPr>
        <w:rFonts w:ascii="Arial" w:hAnsi="Arial" w:cs="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E70D4F"/>
    <w:multiLevelType w:val="hybridMultilevel"/>
    <w:tmpl w:val="8BFE14A6"/>
    <w:name w:val="WW8Num64"/>
    <w:lvl w:ilvl="0" w:tplc="694A9EC4">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555093"/>
    <w:multiLevelType w:val="hybridMultilevel"/>
    <w:tmpl w:val="3C5AC814"/>
    <w:lvl w:ilvl="0" w:tplc="3B383C80">
      <w:start w:val="1"/>
      <w:numFmt w:val="decimal"/>
      <w:lvlText w:val="%1."/>
      <w:lvlJc w:val="left"/>
      <w:pPr>
        <w:ind w:left="720" w:hanging="360"/>
      </w:pPr>
      <w:rPr>
        <w:rFonts w:ascii="Arial" w:hAnsi="Arial" w:cs="Arial" w:hint="default"/>
        <w:b w:val="0"/>
        <w:i w:val="0"/>
        <w:sz w:val="20"/>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6956B8"/>
    <w:multiLevelType w:val="multilevel"/>
    <w:tmpl w:val="6E845752"/>
    <w:lvl w:ilvl="0">
      <w:start w:val="613"/>
      <w:numFmt w:val="decimal"/>
      <w:lvlText w:val="%1"/>
      <w:lvlJc w:val="left"/>
      <w:pPr>
        <w:ind w:left="610" w:hanging="610"/>
      </w:pPr>
      <w:rPr>
        <w:rFonts w:hint="default"/>
        <w:b/>
      </w:rPr>
    </w:lvl>
    <w:lvl w:ilvl="1">
      <w:start w:val="3"/>
      <w:numFmt w:val="decimalZero"/>
      <w:lvlText w:val="%1.%2"/>
      <w:lvlJc w:val="left"/>
      <w:pPr>
        <w:ind w:left="610" w:hanging="61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245B62B3"/>
    <w:multiLevelType w:val="hybridMultilevel"/>
    <w:tmpl w:val="2842EFF6"/>
    <w:lvl w:ilvl="0" w:tplc="72FCD2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313A6B"/>
    <w:multiLevelType w:val="hybridMultilevel"/>
    <w:tmpl w:val="BB5684AE"/>
    <w:lvl w:ilvl="0" w:tplc="A79A61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4F49E5"/>
    <w:multiLevelType w:val="hybridMultilevel"/>
    <w:tmpl w:val="F0E06214"/>
    <w:lvl w:ilvl="0" w:tplc="FD8A2B98">
      <w:start w:val="212"/>
      <w:numFmt w:val="bullet"/>
      <w:lvlText w:val=""/>
      <w:lvlJc w:val="left"/>
      <w:pPr>
        <w:ind w:left="468" w:hanging="360"/>
      </w:pPr>
      <w:rPr>
        <w:rFonts w:ascii="Wingdings" w:eastAsia="Times New Roman" w:hAnsi="Wingdings" w:cs="Aria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25" w15:restartNumberingAfterBreak="0">
    <w:nsid w:val="31D2091A"/>
    <w:multiLevelType w:val="multilevel"/>
    <w:tmpl w:val="667ACEA8"/>
    <w:lvl w:ilvl="0">
      <w:start w:val="1"/>
      <w:numFmt w:val="decimal"/>
      <w:lvlText w:val="(%1)"/>
      <w:lvlJc w:val="left"/>
      <w:pPr>
        <w:tabs>
          <w:tab w:val="num" w:pos="1710"/>
        </w:tabs>
        <w:ind w:left="1710" w:hanging="690"/>
      </w:pPr>
      <w:rPr>
        <w:rFonts w:ascii="Arial" w:hAnsi="Arial" w:cs="Arial" w:hint="default"/>
        <w:b w:val="0"/>
        <w:i w:val="0"/>
        <w:sz w:val="20"/>
        <w:vertAlign w:val="baseline"/>
      </w:rPr>
    </w:lvl>
    <w:lvl w:ilvl="1">
      <w:start w:val="1"/>
      <w:numFmt w:val="decimalZero"/>
      <w:lvlText w:val="%1.%2"/>
      <w:lvlJc w:val="left"/>
      <w:pPr>
        <w:tabs>
          <w:tab w:val="num" w:pos="1710"/>
        </w:tabs>
        <w:ind w:left="1710" w:hanging="690"/>
      </w:pPr>
      <w:rPr>
        <w:rFonts w:hint="default"/>
        <w:b/>
      </w:rPr>
    </w:lvl>
    <w:lvl w:ilvl="2">
      <w:start w:val="1"/>
      <w:numFmt w:val="decimal"/>
      <w:lvlText w:val="%1.%2.%3"/>
      <w:lvlJc w:val="left"/>
      <w:pPr>
        <w:tabs>
          <w:tab w:val="num" w:pos="1740"/>
        </w:tabs>
        <w:ind w:left="1740" w:hanging="720"/>
      </w:pPr>
      <w:rPr>
        <w:rFonts w:hint="default"/>
        <w:b/>
      </w:rPr>
    </w:lvl>
    <w:lvl w:ilvl="3">
      <w:start w:val="1"/>
      <w:numFmt w:val="decimal"/>
      <w:lvlText w:val="%1.%2.%3.%4"/>
      <w:lvlJc w:val="left"/>
      <w:pPr>
        <w:tabs>
          <w:tab w:val="num" w:pos="1740"/>
        </w:tabs>
        <w:ind w:left="1740" w:hanging="720"/>
      </w:pPr>
      <w:rPr>
        <w:rFonts w:hint="default"/>
        <w:b/>
      </w:rPr>
    </w:lvl>
    <w:lvl w:ilvl="4">
      <w:start w:val="1"/>
      <w:numFmt w:val="decimal"/>
      <w:lvlText w:val="%1.%2.%3.%4.%5"/>
      <w:lvlJc w:val="left"/>
      <w:pPr>
        <w:tabs>
          <w:tab w:val="num" w:pos="2100"/>
        </w:tabs>
        <w:ind w:left="2100" w:hanging="1080"/>
      </w:pPr>
      <w:rPr>
        <w:rFonts w:hint="default"/>
        <w:b/>
      </w:rPr>
    </w:lvl>
    <w:lvl w:ilvl="5">
      <w:start w:val="1"/>
      <w:numFmt w:val="decimal"/>
      <w:lvlText w:val="%1.%2.%3.%4.%5.%6"/>
      <w:lvlJc w:val="left"/>
      <w:pPr>
        <w:tabs>
          <w:tab w:val="num" w:pos="2100"/>
        </w:tabs>
        <w:ind w:left="2100" w:hanging="1080"/>
      </w:pPr>
      <w:rPr>
        <w:rFonts w:hint="default"/>
        <w:b/>
      </w:rPr>
    </w:lvl>
    <w:lvl w:ilvl="6">
      <w:start w:val="1"/>
      <w:numFmt w:val="decimal"/>
      <w:lvlText w:val="%1.%2.%3.%4.%5.%6.%7"/>
      <w:lvlJc w:val="left"/>
      <w:pPr>
        <w:tabs>
          <w:tab w:val="num" w:pos="2460"/>
        </w:tabs>
        <w:ind w:left="2460" w:hanging="1440"/>
      </w:pPr>
      <w:rPr>
        <w:rFonts w:hint="default"/>
        <w:b/>
      </w:rPr>
    </w:lvl>
    <w:lvl w:ilvl="7">
      <w:start w:val="1"/>
      <w:numFmt w:val="decimal"/>
      <w:lvlText w:val="%1.%2.%3.%4.%5.%6.%7.%8"/>
      <w:lvlJc w:val="left"/>
      <w:pPr>
        <w:tabs>
          <w:tab w:val="num" w:pos="2460"/>
        </w:tabs>
        <w:ind w:left="2460" w:hanging="1440"/>
      </w:pPr>
      <w:rPr>
        <w:rFonts w:hint="default"/>
        <w:b/>
      </w:rPr>
    </w:lvl>
    <w:lvl w:ilvl="8">
      <w:start w:val="1"/>
      <w:numFmt w:val="decimal"/>
      <w:lvlText w:val="%1.%2.%3.%4.%5.%6.%7.%8.%9"/>
      <w:lvlJc w:val="left"/>
      <w:pPr>
        <w:tabs>
          <w:tab w:val="num" w:pos="2460"/>
        </w:tabs>
        <w:ind w:left="2460" w:hanging="1440"/>
      </w:pPr>
      <w:rPr>
        <w:rFonts w:hint="default"/>
        <w:b/>
      </w:rPr>
    </w:lvl>
  </w:abstractNum>
  <w:abstractNum w:abstractNumId="26" w15:restartNumberingAfterBreak="0">
    <w:nsid w:val="33057F9A"/>
    <w:multiLevelType w:val="hybridMultilevel"/>
    <w:tmpl w:val="0D20028E"/>
    <w:lvl w:ilvl="0" w:tplc="811A34C4">
      <w:start w:val="1"/>
      <w:numFmt w:val="decimal"/>
      <w:lvlText w:val="(%1)"/>
      <w:lvlJc w:val="left"/>
      <w:pPr>
        <w:ind w:left="720" w:hanging="360"/>
      </w:pPr>
      <w:rPr>
        <w:rFonts w:ascii="Arial" w:hAnsi="Arial" w:hint="default"/>
        <w:b w:val="0"/>
        <w:i w:val="0"/>
        <w:color w:val="auto"/>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E3711B"/>
    <w:multiLevelType w:val="multilevel"/>
    <w:tmpl w:val="6F2AF772"/>
    <w:name w:val="WW8Num52"/>
    <w:lvl w:ilvl="0">
      <w:start w:val="3"/>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upperLetter"/>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color w:val="C00000"/>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8" w15:restartNumberingAfterBreak="0">
    <w:nsid w:val="373B226E"/>
    <w:multiLevelType w:val="hybridMultilevel"/>
    <w:tmpl w:val="7D82444C"/>
    <w:lvl w:ilvl="0" w:tplc="811A34C4">
      <w:start w:val="1"/>
      <w:numFmt w:val="decimal"/>
      <w:lvlText w:val="(%1)"/>
      <w:lvlJc w:val="left"/>
      <w:pPr>
        <w:ind w:left="1080" w:hanging="360"/>
      </w:pPr>
      <w:rPr>
        <w:rFonts w:ascii="Arial" w:hAnsi="Arial" w:hint="default"/>
        <w:b w:val="0"/>
        <w:i w:val="0"/>
        <w:color w:val="auto"/>
        <w:sz w:val="20"/>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B526838"/>
    <w:multiLevelType w:val="hybridMultilevel"/>
    <w:tmpl w:val="A5902A8A"/>
    <w:lvl w:ilvl="0" w:tplc="CE6205A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C831FE7"/>
    <w:multiLevelType w:val="hybridMultilevel"/>
    <w:tmpl w:val="220EC50E"/>
    <w:name w:val="WW8Num63"/>
    <w:lvl w:ilvl="0" w:tplc="70F01816">
      <w:start w:val="5"/>
      <w:numFmt w:val="lowerLetter"/>
      <w:lvlText w:val="(%1)"/>
      <w:lvlJc w:val="left"/>
      <w:pPr>
        <w:ind w:left="720" w:hanging="360"/>
      </w:pPr>
      <w:rPr>
        <w:rFonts w:ascii="Times New Roman" w:hAnsi="Times New Roman" w:cs="Times New Roman"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CB653A1"/>
    <w:multiLevelType w:val="hybridMultilevel"/>
    <w:tmpl w:val="A5902A8A"/>
    <w:lvl w:ilvl="0" w:tplc="CE6205A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DCB4752"/>
    <w:multiLevelType w:val="hybridMultilevel"/>
    <w:tmpl w:val="FD72BA64"/>
    <w:lvl w:ilvl="0" w:tplc="45F06806">
      <w:start w:val="1"/>
      <w:numFmt w:val="decimal"/>
      <w:lvlText w:val="(%1)"/>
      <w:lvlJc w:val="left"/>
      <w:pPr>
        <w:ind w:left="720" w:hanging="360"/>
      </w:pPr>
      <w:rPr>
        <w:rFonts w:ascii="Arial" w:hAnsi="Arial" w:cs="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2656035"/>
    <w:multiLevelType w:val="multilevel"/>
    <w:tmpl w:val="1AA6B118"/>
    <w:lvl w:ilvl="0">
      <w:start w:val="1"/>
      <w:numFmt w:val="decimal"/>
      <w:pStyle w:val="Footer"/>
      <w:isLgl/>
      <w:suff w:val="nothing"/>
      <w:lvlText w:val="101-%1"/>
      <w:lvlJc w:val="center"/>
      <w:pPr>
        <w:ind w:firstLine="288"/>
      </w:pPr>
      <w:rPr>
        <w:rFonts w:ascii="Times New Roman" w:hAnsi="Times New Roman" w:cs="Times New Roman" w:hint="default"/>
        <w:sz w:val="20"/>
        <w:szCs w:val="20"/>
      </w:rPr>
    </w:lvl>
    <w:lvl w:ilvl="1">
      <w:start w:val="1"/>
      <w:numFmt w:val="decimalZero"/>
      <w:pStyle w:val="Heading2"/>
      <w:isLgl/>
      <w:lvlText w:val="Section %1.%2"/>
      <w:lvlJc w:val="left"/>
      <w:pPr>
        <w:tabs>
          <w:tab w:val="num" w:pos="1620"/>
        </w:tabs>
      </w:pPr>
    </w:lvl>
    <w:lvl w:ilvl="2">
      <w:start w:val="1"/>
      <w:numFmt w:val="decimal"/>
      <w:pStyle w:val="Heading1"/>
      <w:suff w:val="nothing"/>
      <w:lvlText w:val="(%3)"/>
      <w:lvlJc w:val="center"/>
      <w:pPr>
        <w:ind w:left="702"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decimal"/>
      <w:suff w:val="space"/>
      <w:lvlText w:val="%9."/>
      <w:lvlJc w:val="center"/>
      <w:pPr>
        <w:ind w:left="1584" w:hanging="144"/>
      </w:pPr>
    </w:lvl>
  </w:abstractNum>
  <w:abstractNum w:abstractNumId="34" w15:restartNumberingAfterBreak="0">
    <w:nsid w:val="446D4CF8"/>
    <w:multiLevelType w:val="hybridMultilevel"/>
    <w:tmpl w:val="FD44E46E"/>
    <w:name w:val="WW8Num62"/>
    <w:lvl w:ilvl="0" w:tplc="00000006">
      <w:start w:val="1"/>
      <w:numFmt w:val="decimal"/>
      <w:lvlText w:val="(%1)"/>
      <w:lvlJc w:val="left"/>
      <w:pPr>
        <w:tabs>
          <w:tab w:val="num" w:pos="792"/>
        </w:tabs>
        <w:ind w:left="792" w:hanging="432"/>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5" w15:restartNumberingAfterBreak="0">
    <w:nsid w:val="4524329A"/>
    <w:multiLevelType w:val="hybridMultilevel"/>
    <w:tmpl w:val="9CB67134"/>
    <w:name w:val="WW8Num82"/>
    <w:lvl w:ilvl="0" w:tplc="29F2AE5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5632A4A"/>
    <w:multiLevelType w:val="hybridMultilevel"/>
    <w:tmpl w:val="B0821BE4"/>
    <w:lvl w:ilvl="0" w:tplc="E9B67E0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9C268A8"/>
    <w:multiLevelType w:val="hybridMultilevel"/>
    <w:tmpl w:val="AD96FF4A"/>
    <w:lvl w:ilvl="0" w:tplc="84CAA108">
      <w:start w:val="1"/>
      <w:numFmt w:val="decimal"/>
      <w:lvlText w:val="(%1)"/>
      <w:lvlJc w:val="left"/>
      <w:pPr>
        <w:ind w:left="720" w:hanging="360"/>
      </w:pPr>
      <w:rPr>
        <w:rFonts w:ascii="Arial" w:hAnsi="Arial" w:cs="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AEB6B7F"/>
    <w:multiLevelType w:val="hybridMultilevel"/>
    <w:tmpl w:val="D8CA7096"/>
    <w:lvl w:ilvl="0" w:tplc="811A34C4">
      <w:start w:val="1"/>
      <w:numFmt w:val="decimal"/>
      <w:lvlText w:val="(%1)"/>
      <w:lvlJc w:val="left"/>
      <w:pPr>
        <w:ind w:left="1440" w:hanging="360"/>
      </w:pPr>
      <w:rPr>
        <w:rFonts w:ascii="Arial" w:hAnsi="Arial" w:hint="default"/>
        <w:b w:val="0"/>
        <w:i w:val="0"/>
        <w:color w:val="auto"/>
        <w:sz w:val="20"/>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4B6538B9"/>
    <w:multiLevelType w:val="hybridMultilevel"/>
    <w:tmpl w:val="BA5CE81A"/>
    <w:lvl w:ilvl="0" w:tplc="72FCD2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DF57E82"/>
    <w:multiLevelType w:val="hybridMultilevel"/>
    <w:tmpl w:val="3C76D446"/>
    <w:lvl w:ilvl="0" w:tplc="313ACF8A">
      <w:start w:val="3"/>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2E97FF4"/>
    <w:multiLevelType w:val="multilevel"/>
    <w:tmpl w:val="24BC8D40"/>
    <w:lvl w:ilvl="0">
      <w:start w:val="211"/>
      <w:numFmt w:val="decimal"/>
      <w:lvlText w:val="%1"/>
      <w:lvlJc w:val="left"/>
      <w:pPr>
        <w:ind w:left="645" w:hanging="645"/>
      </w:pPr>
      <w:rPr>
        <w:rFonts w:hint="default"/>
        <w:b w:val="0"/>
      </w:rPr>
    </w:lvl>
    <w:lvl w:ilvl="1">
      <w:start w:val="8"/>
      <w:numFmt w:val="decimalZero"/>
      <w:lvlText w:val="%1.%2"/>
      <w:lvlJc w:val="left"/>
      <w:pPr>
        <w:ind w:left="645" w:hanging="64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2" w15:restartNumberingAfterBreak="0">
    <w:nsid w:val="56886918"/>
    <w:multiLevelType w:val="multilevel"/>
    <w:tmpl w:val="5C3832EC"/>
    <w:name w:val="WW8Num832"/>
    <w:lvl w:ilvl="0">
      <w:start w:val="1"/>
      <w:numFmt w:val="lowerLetter"/>
      <w:lvlText w:val="(%1)"/>
      <w:lvlJc w:val="left"/>
      <w:pPr>
        <w:tabs>
          <w:tab w:val="num" w:pos="1094"/>
        </w:tabs>
        <w:ind w:left="1094" w:hanging="360"/>
      </w:pPr>
      <w:rPr>
        <w:rFonts w:hint="default"/>
        <w:i w:val="0"/>
      </w:rPr>
    </w:lvl>
    <w:lvl w:ilvl="1">
      <w:start w:val="1"/>
      <w:numFmt w:val="decimal"/>
      <w:lvlText w:val="%2."/>
      <w:lvlJc w:val="left"/>
      <w:pPr>
        <w:tabs>
          <w:tab w:val="num" w:pos="1814"/>
        </w:tabs>
        <w:ind w:left="1814" w:hanging="360"/>
      </w:pPr>
      <w:rPr>
        <w:rFonts w:hint="default"/>
        <w:b w:val="0"/>
        <w:bCs w:val="0"/>
        <w:i w:val="0"/>
        <w:iCs w:val="0"/>
        <w:sz w:val="22"/>
        <w:szCs w:val="22"/>
      </w:rPr>
    </w:lvl>
    <w:lvl w:ilvl="2">
      <w:start w:val="1"/>
      <w:numFmt w:val="lowerRoman"/>
      <w:lvlText w:val="%3."/>
      <w:lvlJc w:val="right"/>
      <w:pPr>
        <w:tabs>
          <w:tab w:val="num" w:pos="2534"/>
        </w:tabs>
        <w:ind w:left="2534" w:hanging="180"/>
      </w:pPr>
      <w:rPr>
        <w:rFonts w:hint="default"/>
      </w:rPr>
    </w:lvl>
    <w:lvl w:ilvl="3">
      <w:start w:val="1"/>
      <w:numFmt w:val="decimal"/>
      <w:lvlText w:val="%4."/>
      <w:lvlJc w:val="left"/>
      <w:pPr>
        <w:tabs>
          <w:tab w:val="num" w:pos="3254"/>
        </w:tabs>
        <w:ind w:left="3254" w:hanging="360"/>
      </w:pPr>
      <w:rPr>
        <w:rFonts w:hint="default"/>
      </w:rPr>
    </w:lvl>
    <w:lvl w:ilvl="4">
      <w:start w:val="1"/>
      <w:numFmt w:val="lowerLetter"/>
      <w:lvlText w:val="%5."/>
      <w:lvlJc w:val="left"/>
      <w:pPr>
        <w:tabs>
          <w:tab w:val="num" w:pos="3974"/>
        </w:tabs>
        <w:ind w:left="3974" w:hanging="360"/>
      </w:pPr>
      <w:rPr>
        <w:rFonts w:hint="default"/>
      </w:rPr>
    </w:lvl>
    <w:lvl w:ilvl="5">
      <w:start w:val="1"/>
      <w:numFmt w:val="lowerRoman"/>
      <w:lvlText w:val="%6."/>
      <w:lvlJc w:val="right"/>
      <w:pPr>
        <w:tabs>
          <w:tab w:val="num" w:pos="4694"/>
        </w:tabs>
        <w:ind w:left="4694" w:hanging="180"/>
      </w:pPr>
      <w:rPr>
        <w:rFonts w:hint="default"/>
      </w:rPr>
    </w:lvl>
    <w:lvl w:ilvl="6">
      <w:start w:val="1"/>
      <w:numFmt w:val="decimal"/>
      <w:lvlText w:val="%7."/>
      <w:lvlJc w:val="left"/>
      <w:pPr>
        <w:tabs>
          <w:tab w:val="num" w:pos="5414"/>
        </w:tabs>
        <w:ind w:left="5414" w:hanging="360"/>
      </w:pPr>
      <w:rPr>
        <w:rFonts w:hint="default"/>
      </w:rPr>
    </w:lvl>
    <w:lvl w:ilvl="7">
      <w:start w:val="1"/>
      <w:numFmt w:val="lowerLetter"/>
      <w:lvlText w:val="%8."/>
      <w:lvlJc w:val="left"/>
      <w:pPr>
        <w:tabs>
          <w:tab w:val="num" w:pos="6134"/>
        </w:tabs>
        <w:ind w:left="6134" w:hanging="360"/>
      </w:pPr>
      <w:rPr>
        <w:rFonts w:hint="default"/>
      </w:rPr>
    </w:lvl>
    <w:lvl w:ilvl="8">
      <w:start w:val="1"/>
      <w:numFmt w:val="lowerRoman"/>
      <w:lvlText w:val="%9."/>
      <w:lvlJc w:val="right"/>
      <w:pPr>
        <w:tabs>
          <w:tab w:val="num" w:pos="6854"/>
        </w:tabs>
        <w:ind w:left="6854" w:hanging="180"/>
      </w:pPr>
      <w:rPr>
        <w:rFonts w:hint="default"/>
      </w:rPr>
    </w:lvl>
  </w:abstractNum>
  <w:abstractNum w:abstractNumId="43" w15:restartNumberingAfterBreak="0">
    <w:nsid w:val="599B5A81"/>
    <w:multiLevelType w:val="hybridMultilevel"/>
    <w:tmpl w:val="25767CAE"/>
    <w:lvl w:ilvl="0" w:tplc="3A1E164A">
      <w:start w:val="1"/>
      <w:numFmt w:val="decimal"/>
      <w:lvlText w:val="(%1)"/>
      <w:lvlJc w:val="left"/>
      <w:pPr>
        <w:ind w:left="1080" w:hanging="360"/>
      </w:pPr>
      <w:rPr>
        <w:rFonts w:hint="default"/>
      </w:rPr>
    </w:lvl>
    <w:lvl w:ilvl="1" w:tplc="7CAC459E">
      <w:start w:val="1"/>
      <w:numFmt w:val="lowerLetter"/>
      <w:lvlText w:val="(%2)"/>
      <w:lvlJc w:val="left"/>
      <w:pPr>
        <w:ind w:left="1980" w:hanging="360"/>
      </w:pPr>
      <w:rPr>
        <w:rFonts w:hint="default"/>
        <w:i w:val="0"/>
      </w:rPr>
    </w:lvl>
    <w:lvl w:ilvl="2" w:tplc="E430B896">
      <w:start w:val="1"/>
      <w:numFmt w:val="decimal"/>
      <w:lvlText w:val="(%3)"/>
      <w:lvlJc w:val="left"/>
      <w:pPr>
        <w:ind w:left="2520" w:hanging="180"/>
      </w:pPr>
      <w:rPr>
        <w:rFonts w:ascii="Arial" w:hAnsi="Arial" w:hint="default"/>
        <w:b w:val="0"/>
        <w:i w:val="0"/>
        <w:color w:val="auto"/>
        <w:sz w:val="20"/>
        <w:szCs w:val="22"/>
        <w:vertAlign w:val="baseline"/>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DCB061B"/>
    <w:multiLevelType w:val="hybridMultilevel"/>
    <w:tmpl w:val="E63A0426"/>
    <w:lvl w:ilvl="0" w:tplc="811A34C4">
      <w:start w:val="1"/>
      <w:numFmt w:val="decimal"/>
      <w:lvlText w:val="(%1)"/>
      <w:lvlJc w:val="left"/>
      <w:pPr>
        <w:ind w:left="1440" w:hanging="360"/>
      </w:pPr>
      <w:rPr>
        <w:rFonts w:ascii="Arial" w:hAnsi="Arial" w:hint="default"/>
        <w:b w:val="0"/>
        <w:i w:val="0"/>
        <w:color w:val="auto"/>
        <w:sz w:val="20"/>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11C428C"/>
    <w:multiLevelType w:val="hybridMultilevel"/>
    <w:tmpl w:val="637CEF58"/>
    <w:lvl w:ilvl="0" w:tplc="72FCD2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1D56F78"/>
    <w:multiLevelType w:val="hybridMultilevel"/>
    <w:tmpl w:val="CA56C082"/>
    <w:lvl w:ilvl="0" w:tplc="811A34C4">
      <w:start w:val="1"/>
      <w:numFmt w:val="decimal"/>
      <w:lvlText w:val="(%1)"/>
      <w:lvlJc w:val="left"/>
      <w:pPr>
        <w:ind w:left="1080" w:hanging="360"/>
      </w:pPr>
      <w:rPr>
        <w:rFonts w:ascii="Arial" w:hAnsi="Arial" w:hint="default"/>
        <w:b w:val="0"/>
        <w:i w:val="0"/>
        <w:color w:val="auto"/>
        <w:sz w:val="20"/>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328427D"/>
    <w:multiLevelType w:val="hybridMultilevel"/>
    <w:tmpl w:val="0F883EF0"/>
    <w:lvl w:ilvl="0" w:tplc="811A34C4">
      <w:start w:val="1"/>
      <w:numFmt w:val="decimal"/>
      <w:lvlText w:val="(%1)"/>
      <w:lvlJc w:val="left"/>
      <w:pPr>
        <w:ind w:left="720" w:hanging="360"/>
      </w:pPr>
      <w:rPr>
        <w:rFonts w:ascii="Arial" w:hAnsi="Arial" w:hint="default"/>
        <w:b w:val="0"/>
        <w:i w:val="0"/>
        <w:color w:val="auto"/>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50E2449"/>
    <w:multiLevelType w:val="hybridMultilevel"/>
    <w:tmpl w:val="8E364EA4"/>
    <w:lvl w:ilvl="0" w:tplc="9E3E1EF0">
      <w:start w:val="1"/>
      <w:numFmt w:val="lowerLetter"/>
      <w:lvlText w:val="(%1)"/>
      <w:lvlJc w:val="left"/>
      <w:pPr>
        <w:ind w:left="360" w:hanging="360"/>
      </w:pPr>
      <w:rPr>
        <w:rFonts w:ascii="Arial" w:hAnsi="Arial"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9302154"/>
    <w:multiLevelType w:val="hybridMultilevel"/>
    <w:tmpl w:val="B0821BE4"/>
    <w:lvl w:ilvl="0" w:tplc="E9B67E0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D4E5AA1"/>
    <w:multiLevelType w:val="singleLevel"/>
    <w:tmpl w:val="20EAF3BA"/>
    <w:lvl w:ilvl="0">
      <w:start w:val="1"/>
      <w:numFmt w:val="decimal"/>
      <w:pStyle w:val="ListNumber1A"/>
      <w:lvlText w:val="[%1]"/>
      <w:lvlJc w:val="left"/>
      <w:pPr>
        <w:tabs>
          <w:tab w:val="num" w:pos="360"/>
        </w:tabs>
        <w:ind w:left="360" w:hanging="360"/>
      </w:pPr>
    </w:lvl>
  </w:abstractNum>
  <w:abstractNum w:abstractNumId="51" w15:restartNumberingAfterBreak="0">
    <w:nsid w:val="7ED20E22"/>
    <w:multiLevelType w:val="hybridMultilevel"/>
    <w:tmpl w:val="A82C43DE"/>
    <w:lvl w:ilvl="0" w:tplc="811A34C4">
      <w:start w:val="1"/>
      <w:numFmt w:val="decimal"/>
      <w:lvlText w:val="(%1)"/>
      <w:lvlJc w:val="left"/>
      <w:pPr>
        <w:ind w:left="720" w:hanging="360"/>
      </w:pPr>
      <w:rPr>
        <w:rFonts w:ascii="Arial" w:hAnsi="Arial" w:hint="default"/>
        <w:b w:val="0"/>
        <w:i w:val="0"/>
        <w:color w:val="auto"/>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50"/>
  </w:num>
  <w:num w:numId="3">
    <w:abstractNumId w:val="11"/>
  </w:num>
  <w:num w:numId="4">
    <w:abstractNumId w:val="43"/>
  </w:num>
  <w:num w:numId="5">
    <w:abstractNumId w:val="25"/>
  </w:num>
  <w:num w:numId="6">
    <w:abstractNumId w:val="17"/>
  </w:num>
  <w:num w:numId="7">
    <w:abstractNumId w:val="32"/>
  </w:num>
  <w:num w:numId="8">
    <w:abstractNumId w:val="31"/>
  </w:num>
  <w:num w:numId="9">
    <w:abstractNumId w:val="49"/>
  </w:num>
  <w:num w:numId="10">
    <w:abstractNumId w:val="36"/>
  </w:num>
  <w:num w:numId="11">
    <w:abstractNumId w:val="18"/>
  </w:num>
  <w:num w:numId="12">
    <w:abstractNumId w:val="10"/>
  </w:num>
  <w:num w:numId="13">
    <w:abstractNumId w:val="20"/>
  </w:num>
  <w:num w:numId="14">
    <w:abstractNumId w:val="37"/>
  </w:num>
  <w:num w:numId="15">
    <w:abstractNumId w:val="48"/>
  </w:num>
  <w:num w:numId="16">
    <w:abstractNumId w:val="41"/>
  </w:num>
  <w:num w:numId="17">
    <w:abstractNumId w:val="29"/>
  </w:num>
  <w:num w:numId="18">
    <w:abstractNumId w:val="12"/>
  </w:num>
  <w:num w:numId="19">
    <w:abstractNumId w:val="40"/>
  </w:num>
  <w:num w:numId="20">
    <w:abstractNumId w:val="24"/>
  </w:num>
  <w:num w:numId="21">
    <w:abstractNumId w:val="44"/>
  </w:num>
  <w:num w:numId="22">
    <w:abstractNumId w:val="38"/>
  </w:num>
  <w:num w:numId="23">
    <w:abstractNumId w:val="23"/>
  </w:num>
  <w:num w:numId="24">
    <w:abstractNumId w:val="46"/>
  </w:num>
  <w:num w:numId="25">
    <w:abstractNumId w:val="14"/>
  </w:num>
  <w:num w:numId="26">
    <w:abstractNumId w:val="28"/>
  </w:num>
  <w:num w:numId="27">
    <w:abstractNumId w:val="21"/>
  </w:num>
  <w:num w:numId="28">
    <w:abstractNumId w:val="26"/>
  </w:num>
  <w:num w:numId="29">
    <w:abstractNumId w:val="51"/>
  </w:num>
  <w:num w:numId="30">
    <w:abstractNumId w:val="47"/>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39"/>
  </w:num>
  <w:num w:numId="34">
    <w:abstractNumId w:val="4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36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9BD"/>
    <w:rsid w:val="00000A86"/>
    <w:rsid w:val="00000B95"/>
    <w:rsid w:val="000024D1"/>
    <w:rsid w:val="000030B9"/>
    <w:rsid w:val="000033E9"/>
    <w:rsid w:val="000039A4"/>
    <w:rsid w:val="00004E16"/>
    <w:rsid w:val="00005247"/>
    <w:rsid w:val="000058D8"/>
    <w:rsid w:val="00006E42"/>
    <w:rsid w:val="0000709A"/>
    <w:rsid w:val="00010A95"/>
    <w:rsid w:val="0001227E"/>
    <w:rsid w:val="00013B17"/>
    <w:rsid w:val="00015557"/>
    <w:rsid w:val="0001628D"/>
    <w:rsid w:val="00016DAF"/>
    <w:rsid w:val="00017653"/>
    <w:rsid w:val="00017EF7"/>
    <w:rsid w:val="0002011B"/>
    <w:rsid w:val="00020148"/>
    <w:rsid w:val="000217BD"/>
    <w:rsid w:val="000220FC"/>
    <w:rsid w:val="000223FF"/>
    <w:rsid w:val="00023C95"/>
    <w:rsid w:val="00024063"/>
    <w:rsid w:val="000265B6"/>
    <w:rsid w:val="000272B0"/>
    <w:rsid w:val="00030135"/>
    <w:rsid w:val="00031C93"/>
    <w:rsid w:val="00031DC7"/>
    <w:rsid w:val="00031E0A"/>
    <w:rsid w:val="00033203"/>
    <w:rsid w:val="00033860"/>
    <w:rsid w:val="00033A99"/>
    <w:rsid w:val="00035F5A"/>
    <w:rsid w:val="00036207"/>
    <w:rsid w:val="0003662C"/>
    <w:rsid w:val="000366FE"/>
    <w:rsid w:val="00037011"/>
    <w:rsid w:val="00042086"/>
    <w:rsid w:val="000420D0"/>
    <w:rsid w:val="000421A2"/>
    <w:rsid w:val="0004351D"/>
    <w:rsid w:val="00046158"/>
    <w:rsid w:val="00046220"/>
    <w:rsid w:val="00046A5D"/>
    <w:rsid w:val="00047954"/>
    <w:rsid w:val="000501E3"/>
    <w:rsid w:val="00050C35"/>
    <w:rsid w:val="00051C13"/>
    <w:rsid w:val="00052A16"/>
    <w:rsid w:val="00054065"/>
    <w:rsid w:val="00054803"/>
    <w:rsid w:val="0005490D"/>
    <w:rsid w:val="000554A2"/>
    <w:rsid w:val="00055F24"/>
    <w:rsid w:val="00056270"/>
    <w:rsid w:val="000563D3"/>
    <w:rsid w:val="00056867"/>
    <w:rsid w:val="00057761"/>
    <w:rsid w:val="00060B00"/>
    <w:rsid w:val="000612B7"/>
    <w:rsid w:val="0006137F"/>
    <w:rsid w:val="00061C16"/>
    <w:rsid w:val="00062DE9"/>
    <w:rsid w:val="00062F06"/>
    <w:rsid w:val="0006373B"/>
    <w:rsid w:val="00063811"/>
    <w:rsid w:val="00065C6A"/>
    <w:rsid w:val="000661AE"/>
    <w:rsid w:val="00066AAB"/>
    <w:rsid w:val="00066FC4"/>
    <w:rsid w:val="00067B56"/>
    <w:rsid w:val="00067BB4"/>
    <w:rsid w:val="00071036"/>
    <w:rsid w:val="000749F4"/>
    <w:rsid w:val="000752DC"/>
    <w:rsid w:val="000756B6"/>
    <w:rsid w:val="00075725"/>
    <w:rsid w:val="0007762D"/>
    <w:rsid w:val="00077D05"/>
    <w:rsid w:val="00080477"/>
    <w:rsid w:val="000827BF"/>
    <w:rsid w:val="00082BB5"/>
    <w:rsid w:val="00082C44"/>
    <w:rsid w:val="000837ED"/>
    <w:rsid w:val="000846B1"/>
    <w:rsid w:val="00084FAB"/>
    <w:rsid w:val="00085C73"/>
    <w:rsid w:val="00086748"/>
    <w:rsid w:val="00086E96"/>
    <w:rsid w:val="00087798"/>
    <w:rsid w:val="00087BD1"/>
    <w:rsid w:val="00087CCE"/>
    <w:rsid w:val="00087F21"/>
    <w:rsid w:val="00090991"/>
    <w:rsid w:val="00091A4A"/>
    <w:rsid w:val="000925AB"/>
    <w:rsid w:val="00093A30"/>
    <w:rsid w:val="00093D8F"/>
    <w:rsid w:val="00093E45"/>
    <w:rsid w:val="00095908"/>
    <w:rsid w:val="00096B0F"/>
    <w:rsid w:val="000978F3"/>
    <w:rsid w:val="000A0908"/>
    <w:rsid w:val="000A13DA"/>
    <w:rsid w:val="000A14B0"/>
    <w:rsid w:val="000A15B5"/>
    <w:rsid w:val="000A161B"/>
    <w:rsid w:val="000A1A09"/>
    <w:rsid w:val="000A1C5C"/>
    <w:rsid w:val="000A20D0"/>
    <w:rsid w:val="000A27EB"/>
    <w:rsid w:val="000A39ED"/>
    <w:rsid w:val="000A49C0"/>
    <w:rsid w:val="000A60AF"/>
    <w:rsid w:val="000B02A2"/>
    <w:rsid w:val="000B266E"/>
    <w:rsid w:val="000B342B"/>
    <w:rsid w:val="000B3534"/>
    <w:rsid w:val="000B5502"/>
    <w:rsid w:val="000B580A"/>
    <w:rsid w:val="000B69B4"/>
    <w:rsid w:val="000B6D1E"/>
    <w:rsid w:val="000B758C"/>
    <w:rsid w:val="000C161F"/>
    <w:rsid w:val="000C2CC2"/>
    <w:rsid w:val="000C32B1"/>
    <w:rsid w:val="000C38A0"/>
    <w:rsid w:val="000C3927"/>
    <w:rsid w:val="000C6722"/>
    <w:rsid w:val="000C6CCD"/>
    <w:rsid w:val="000C7374"/>
    <w:rsid w:val="000C76ED"/>
    <w:rsid w:val="000D0101"/>
    <w:rsid w:val="000D0457"/>
    <w:rsid w:val="000D18FC"/>
    <w:rsid w:val="000D2150"/>
    <w:rsid w:val="000D2CF2"/>
    <w:rsid w:val="000D2EF4"/>
    <w:rsid w:val="000D33FE"/>
    <w:rsid w:val="000D3A10"/>
    <w:rsid w:val="000D3B7C"/>
    <w:rsid w:val="000D40CF"/>
    <w:rsid w:val="000D48C3"/>
    <w:rsid w:val="000D7D4A"/>
    <w:rsid w:val="000E06B7"/>
    <w:rsid w:val="000E0955"/>
    <w:rsid w:val="000E0BC4"/>
    <w:rsid w:val="000E0D9E"/>
    <w:rsid w:val="000E2CDC"/>
    <w:rsid w:val="000E313E"/>
    <w:rsid w:val="000E38F5"/>
    <w:rsid w:val="000E6037"/>
    <w:rsid w:val="000E6C24"/>
    <w:rsid w:val="000E770A"/>
    <w:rsid w:val="000F220F"/>
    <w:rsid w:val="000F2700"/>
    <w:rsid w:val="000F3FC3"/>
    <w:rsid w:val="000F464E"/>
    <w:rsid w:val="000F53A7"/>
    <w:rsid w:val="000F5563"/>
    <w:rsid w:val="000F5ADF"/>
    <w:rsid w:val="000F7399"/>
    <w:rsid w:val="00100016"/>
    <w:rsid w:val="00100CD5"/>
    <w:rsid w:val="00100FB6"/>
    <w:rsid w:val="00101644"/>
    <w:rsid w:val="00101794"/>
    <w:rsid w:val="001017EE"/>
    <w:rsid w:val="00102946"/>
    <w:rsid w:val="00103A38"/>
    <w:rsid w:val="00104556"/>
    <w:rsid w:val="001047CC"/>
    <w:rsid w:val="0010511C"/>
    <w:rsid w:val="001051FA"/>
    <w:rsid w:val="00105BA5"/>
    <w:rsid w:val="00106885"/>
    <w:rsid w:val="001070BF"/>
    <w:rsid w:val="00107882"/>
    <w:rsid w:val="00110242"/>
    <w:rsid w:val="00111B97"/>
    <w:rsid w:val="00112007"/>
    <w:rsid w:val="001147C6"/>
    <w:rsid w:val="00115542"/>
    <w:rsid w:val="00115E82"/>
    <w:rsid w:val="0011649A"/>
    <w:rsid w:val="00116A51"/>
    <w:rsid w:val="0011741F"/>
    <w:rsid w:val="0011745A"/>
    <w:rsid w:val="001176B3"/>
    <w:rsid w:val="001219AA"/>
    <w:rsid w:val="001220B4"/>
    <w:rsid w:val="0012259A"/>
    <w:rsid w:val="001237F7"/>
    <w:rsid w:val="0012407A"/>
    <w:rsid w:val="001244AF"/>
    <w:rsid w:val="0012552B"/>
    <w:rsid w:val="00126037"/>
    <w:rsid w:val="00127D5C"/>
    <w:rsid w:val="001315C5"/>
    <w:rsid w:val="0013165D"/>
    <w:rsid w:val="0013261C"/>
    <w:rsid w:val="0013461E"/>
    <w:rsid w:val="00136770"/>
    <w:rsid w:val="00136845"/>
    <w:rsid w:val="00140AC5"/>
    <w:rsid w:val="001415DE"/>
    <w:rsid w:val="0014198C"/>
    <w:rsid w:val="001420F1"/>
    <w:rsid w:val="00142766"/>
    <w:rsid w:val="00142C69"/>
    <w:rsid w:val="00143DCD"/>
    <w:rsid w:val="00145B88"/>
    <w:rsid w:val="00147338"/>
    <w:rsid w:val="00147F50"/>
    <w:rsid w:val="00150235"/>
    <w:rsid w:val="00150C55"/>
    <w:rsid w:val="00150CEC"/>
    <w:rsid w:val="00151576"/>
    <w:rsid w:val="001521B7"/>
    <w:rsid w:val="00152E6F"/>
    <w:rsid w:val="0015514E"/>
    <w:rsid w:val="00155A41"/>
    <w:rsid w:val="0015647F"/>
    <w:rsid w:val="001564F5"/>
    <w:rsid w:val="00156A5D"/>
    <w:rsid w:val="00156EDB"/>
    <w:rsid w:val="001571E5"/>
    <w:rsid w:val="00157F15"/>
    <w:rsid w:val="00157F91"/>
    <w:rsid w:val="0016132F"/>
    <w:rsid w:val="0016177F"/>
    <w:rsid w:val="00161CAD"/>
    <w:rsid w:val="00161E72"/>
    <w:rsid w:val="001644E4"/>
    <w:rsid w:val="00164652"/>
    <w:rsid w:val="001649A6"/>
    <w:rsid w:val="001664EF"/>
    <w:rsid w:val="001667A8"/>
    <w:rsid w:val="001678A2"/>
    <w:rsid w:val="001700B6"/>
    <w:rsid w:val="00171193"/>
    <w:rsid w:val="00171828"/>
    <w:rsid w:val="0017203C"/>
    <w:rsid w:val="00172935"/>
    <w:rsid w:val="00173DEB"/>
    <w:rsid w:val="0017408F"/>
    <w:rsid w:val="001746CF"/>
    <w:rsid w:val="00174E45"/>
    <w:rsid w:val="00175FE5"/>
    <w:rsid w:val="00177662"/>
    <w:rsid w:val="001803AF"/>
    <w:rsid w:val="00184D4C"/>
    <w:rsid w:val="00185F69"/>
    <w:rsid w:val="0018716D"/>
    <w:rsid w:val="00190C1F"/>
    <w:rsid w:val="00191049"/>
    <w:rsid w:val="00191418"/>
    <w:rsid w:val="00191541"/>
    <w:rsid w:val="0019213C"/>
    <w:rsid w:val="00192A2A"/>
    <w:rsid w:val="00193E05"/>
    <w:rsid w:val="00194795"/>
    <w:rsid w:val="00194EC5"/>
    <w:rsid w:val="001954D4"/>
    <w:rsid w:val="0019774E"/>
    <w:rsid w:val="00197C77"/>
    <w:rsid w:val="00197DEB"/>
    <w:rsid w:val="001A0CCD"/>
    <w:rsid w:val="001A22B6"/>
    <w:rsid w:val="001A34C1"/>
    <w:rsid w:val="001A3A9C"/>
    <w:rsid w:val="001A473D"/>
    <w:rsid w:val="001A55DB"/>
    <w:rsid w:val="001A58F5"/>
    <w:rsid w:val="001A6A2F"/>
    <w:rsid w:val="001A70A1"/>
    <w:rsid w:val="001A72E3"/>
    <w:rsid w:val="001B0028"/>
    <w:rsid w:val="001B0A97"/>
    <w:rsid w:val="001B0EC1"/>
    <w:rsid w:val="001B1CF2"/>
    <w:rsid w:val="001B1F59"/>
    <w:rsid w:val="001B20CB"/>
    <w:rsid w:val="001B4EB5"/>
    <w:rsid w:val="001B538E"/>
    <w:rsid w:val="001B5CD6"/>
    <w:rsid w:val="001B5DF1"/>
    <w:rsid w:val="001B6307"/>
    <w:rsid w:val="001B6A8C"/>
    <w:rsid w:val="001B6CC9"/>
    <w:rsid w:val="001B77DB"/>
    <w:rsid w:val="001B7CD1"/>
    <w:rsid w:val="001B7FAC"/>
    <w:rsid w:val="001C09B0"/>
    <w:rsid w:val="001C0ED2"/>
    <w:rsid w:val="001C1A90"/>
    <w:rsid w:val="001C1BC3"/>
    <w:rsid w:val="001C38CC"/>
    <w:rsid w:val="001C4458"/>
    <w:rsid w:val="001C62F3"/>
    <w:rsid w:val="001C6A38"/>
    <w:rsid w:val="001C7568"/>
    <w:rsid w:val="001D1694"/>
    <w:rsid w:val="001D29CE"/>
    <w:rsid w:val="001D35FD"/>
    <w:rsid w:val="001D47E9"/>
    <w:rsid w:val="001D4843"/>
    <w:rsid w:val="001D4848"/>
    <w:rsid w:val="001D48F4"/>
    <w:rsid w:val="001D5487"/>
    <w:rsid w:val="001D6A42"/>
    <w:rsid w:val="001D6ABA"/>
    <w:rsid w:val="001D770E"/>
    <w:rsid w:val="001E2121"/>
    <w:rsid w:val="001E29D4"/>
    <w:rsid w:val="001E313A"/>
    <w:rsid w:val="001E3518"/>
    <w:rsid w:val="001E4AA4"/>
    <w:rsid w:val="001E5DA4"/>
    <w:rsid w:val="001E761F"/>
    <w:rsid w:val="001E7E76"/>
    <w:rsid w:val="001F0007"/>
    <w:rsid w:val="001F01E3"/>
    <w:rsid w:val="001F073F"/>
    <w:rsid w:val="001F1844"/>
    <w:rsid w:val="001F1862"/>
    <w:rsid w:val="001F23F6"/>
    <w:rsid w:val="001F5C7A"/>
    <w:rsid w:val="001F6E57"/>
    <w:rsid w:val="002000ED"/>
    <w:rsid w:val="002008FB"/>
    <w:rsid w:val="00201061"/>
    <w:rsid w:val="00201107"/>
    <w:rsid w:val="002036E4"/>
    <w:rsid w:val="0020495D"/>
    <w:rsid w:val="00204AB0"/>
    <w:rsid w:val="00206B2C"/>
    <w:rsid w:val="00207399"/>
    <w:rsid w:val="002075DF"/>
    <w:rsid w:val="002077A3"/>
    <w:rsid w:val="00207E5A"/>
    <w:rsid w:val="00210795"/>
    <w:rsid w:val="00211375"/>
    <w:rsid w:val="00211D16"/>
    <w:rsid w:val="00214C02"/>
    <w:rsid w:val="0021569E"/>
    <w:rsid w:val="00216C86"/>
    <w:rsid w:val="00220082"/>
    <w:rsid w:val="00220192"/>
    <w:rsid w:val="00220D93"/>
    <w:rsid w:val="002234A4"/>
    <w:rsid w:val="00223896"/>
    <w:rsid w:val="0022509E"/>
    <w:rsid w:val="002250C4"/>
    <w:rsid w:val="0022548F"/>
    <w:rsid w:val="00227D57"/>
    <w:rsid w:val="00232BEA"/>
    <w:rsid w:val="00233E72"/>
    <w:rsid w:val="00234821"/>
    <w:rsid w:val="002351C5"/>
    <w:rsid w:val="0023578C"/>
    <w:rsid w:val="00236AF3"/>
    <w:rsid w:val="00236AFB"/>
    <w:rsid w:val="00237687"/>
    <w:rsid w:val="0024022C"/>
    <w:rsid w:val="00240680"/>
    <w:rsid w:val="00244C00"/>
    <w:rsid w:val="00245BFD"/>
    <w:rsid w:val="00245EA7"/>
    <w:rsid w:val="002469CA"/>
    <w:rsid w:val="002476E0"/>
    <w:rsid w:val="0024796F"/>
    <w:rsid w:val="00247AA2"/>
    <w:rsid w:val="00247AED"/>
    <w:rsid w:val="00247DE2"/>
    <w:rsid w:val="002537D5"/>
    <w:rsid w:val="00254006"/>
    <w:rsid w:val="002553C9"/>
    <w:rsid w:val="002555CC"/>
    <w:rsid w:val="00255FE6"/>
    <w:rsid w:val="0025746A"/>
    <w:rsid w:val="0026394B"/>
    <w:rsid w:val="002655C3"/>
    <w:rsid w:val="00265876"/>
    <w:rsid w:val="002668ED"/>
    <w:rsid w:val="002707AB"/>
    <w:rsid w:val="002733AA"/>
    <w:rsid w:val="002737AE"/>
    <w:rsid w:val="00274E6C"/>
    <w:rsid w:val="00275D5D"/>
    <w:rsid w:val="0027787E"/>
    <w:rsid w:val="00277933"/>
    <w:rsid w:val="0028039E"/>
    <w:rsid w:val="002804F2"/>
    <w:rsid w:val="00280663"/>
    <w:rsid w:val="002808B4"/>
    <w:rsid w:val="00281326"/>
    <w:rsid w:val="0028202A"/>
    <w:rsid w:val="0028211B"/>
    <w:rsid w:val="00283192"/>
    <w:rsid w:val="002841DE"/>
    <w:rsid w:val="00286970"/>
    <w:rsid w:val="00287479"/>
    <w:rsid w:val="0029018E"/>
    <w:rsid w:val="0029089C"/>
    <w:rsid w:val="00291DDA"/>
    <w:rsid w:val="00292B65"/>
    <w:rsid w:val="00292D8B"/>
    <w:rsid w:val="002930B5"/>
    <w:rsid w:val="0029517E"/>
    <w:rsid w:val="00295974"/>
    <w:rsid w:val="00296880"/>
    <w:rsid w:val="00297716"/>
    <w:rsid w:val="002A19E6"/>
    <w:rsid w:val="002A338A"/>
    <w:rsid w:val="002A3DE4"/>
    <w:rsid w:val="002A3EBA"/>
    <w:rsid w:val="002A4163"/>
    <w:rsid w:val="002A45CA"/>
    <w:rsid w:val="002A5182"/>
    <w:rsid w:val="002B14C4"/>
    <w:rsid w:val="002B1CE3"/>
    <w:rsid w:val="002B1F4C"/>
    <w:rsid w:val="002B25E5"/>
    <w:rsid w:val="002B2A70"/>
    <w:rsid w:val="002B3DFE"/>
    <w:rsid w:val="002B4934"/>
    <w:rsid w:val="002B6876"/>
    <w:rsid w:val="002B7BB6"/>
    <w:rsid w:val="002C1D6A"/>
    <w:rsid w:val="002C351E"/>
    <w:rsid w:val="002C35EA"/>
    <w:rsid w:val="002C44A1"/>
    <w:rsid w:val="002C4814"/>
    <w:rsid w:val="002C4CF1"/>
    <w:rsid w:val="002C62B0"/>
    <w:rsid w:val="002D1AAD"/>
    <w:rsid w:val="002D1B28"/>
    <w:rsid w:val="002D3A77"/>
    <w:rsid w:val="002D46A4"/>
    <w:rsid w:val="002D50DC"/>
    <w:rsid w:val="002D6513"/>
    <w:rsid w:val="002D6598"/>
    <w:rsid w:val="002D663D"/>
    <w:rsid w:val="002D7877"/>
    <w:rsid w:val="002D7A64"/>
    <w:rsid w:val="002D7C45"/>
    <w:rsid w:val="002E0412"/>
    <w:rsid w:val="002E3064"/>
    <w:rsid w:val="002E3C30"/>
    <w:rsid w:val="002E415A"/>
    <w:rsid w:val="002E6EEE"/>
    <w:rsid w:val="002E7CFF"/>
    <w:rsid w:val="002F0070"/>
    <w:rsid w:val="002F0AC4"/>
    <w:rsid w:val="002F116E"/>
    <w:rsid w:val="002F26FE"/>
    <w:rsid w:val="002F4C3E"/>
    <w:rsid w:val="002F54CF"/>
    <w:rsid w:val="002F59C3"/>
    <w:rsid w:val="002F6A0D"/>
    <w:rsid w:val="002F6D83"/>
    <w:rsid w:val="002F71AB"/>
    <w:rsid w:val="002F73EF"/>
    <w:rsid w:val="002F7C07"/>
    <w:rsid w:val="00300009"/>
    <w:rsid w:val="0030111D"/>
    <w:rsid w:val="0030410C"/>
    <w:rsid w:val="003042E2"/>
    <w:rsid w:val="003043B0"/>
    <w:rsid w:val="003045DD"/>
    <w:rsid w:val="00304654"/>
    <w:rsid w:val="00305AF8"/>
    <w:rsid w:val="00306909"/>
    <w:rsid w:val="00306A25"/>
    <w:rsid w:val="00306C4E"/>
    <w:rsid w:val="00311FF3"/>
    <w:rsid w:val="00313C3E"/>
    <w:rsid w:val="003146BF"/>
    <w:rsid w:val="00314BB5"/>
    <w:rsid w:val="003157CD"/>
    <w:rsid w:val="00315FF8"/>
    <w:rsid w:val="003169F8"/>
    <w:rsid w:val="003175FF"/>
    <w:rsid w:val="00317FD9"/>
    <w:rsid w:val="003207B5"/>
    <w:rsid w:val="00322414"/>
    <w:rsid w:val="00322723"/>
    <w:rsid w:val="00322B3E"/>
    <w:rsid w:val="0032402F"/>
    <w:rsid w:val="00324630"/>
    <w:rsid w:val="00324D15"/>
    <w:rsid w:val="0032550B"/>
    <w:rsid w:val="00326038"/>
    <w:rsid w:val="00326862"/>
    <w:rsid w:val="003272CB"/>
    <w:rsid w:val="003274F9"/>
    <w:rsid w:val="0032761E"/>
    <w:rsid w:val="00330D35"/>
    <w:rsid w:val="00330F24"/>
    <w:rsid w:val="003324F2"/>
    <w:rsid w:val="00332627"/>
    <w:rsid w:val="003329B2"/>
    <w:rsid w:val="0033301B"/>
    <w:rsid w:val="0033370D"/>
    <w:rsid w:val="003351C5"/>
    <w:rsid w:val="00335382"/>
    <w:rsid w:val="00336D59"/>
    <w:rsid w:val="00337ADF"/>
    <w:rsid w:val="00341666"/>
    <w:rsid w:val="00342967"/>
    <w:rsid w:val="00342B0E"/>
    <w:rsid w:val="00343003"/>
    <w:rsid w:val="00343214"/>
    <w:rsid w:val="003433EF"/>
    <w:rsid w:val="003449F2"/>
    <w:rsid w:val="00344C33"/>
    <w:rsid w:val="00344CD2"/>
    <w:rsid w:val="00345B40"/>
    <w:rsid w:val="0034645E"/>
    <w:rsid w:val="0035126C"/>
    <w:rsid w:val="0035165E"/>
    <w:rsid w:val="00351686"/>
    <w:rsid w:val="00351AE1"/>
    <w:rsid w:val="00351CE2"/>
    <w:rsid w:val="003530DC"/>
    <w:rsid w:val="00354586"/>
    <w:rsid w:val="00354C05"/>
    <w:rsid w:val="00354C7C"/>
    <w:rsid w:val="00354F8F"/>
    <w:rsid w:val="00355184"/>
    <w:rsid w:val="00355814"/>
    <w:rsid w:val="00356704"/>
    <w:rsid w:val="00356D1B"/>
    <w:rsid w:val="00357525"/>
    <w:rsid w:val="00357B66"/>
    <w:rsid w:val="00360983"/>
    <w:rsid w:val="003616B0"/>
    <w:rsid w:val="003623C9"/>
    <w:rsid w:val="00362486"/>
    <w:rsid w:val="003624C9"/>
    <w:rsid w:val="00364115"/>
    <w:rsid w:val="0036460D"/>
    <w:rsid w:val="00364B5A"/>
    <w:rsid w:val="00365109"/>
    <w:rsid w:val="003667F5"/>
    <w:rsid w:val="003677EF"/>
    <w:rsid w:val="00367883"/>
    <w:rsid w:val="0037018E"/>
    <w:rsid w:val="00370544"/>
    <w:rsid w:val="00370629"/>
    <w:rsid w:val="00370CB5"/>
    <w:rsid w:val="00370F70"/>
    <w:rsid w:val="00372C0F"/>
    <w:rsid w:val="00375110"/>
    <w:rsid w:val="00376A77"/>
    <w:rsid w:val="00377C3F"/>
    <w:rsid w:val="00380701"/>
    <w:rsid w:val="0038073D"/>
    <w:rsid w:val="003821AC"/>
    <w:rsid w:val="00383C5B"/>
    <w:rsid w:val="00385781"/>
    <w:rsid w:val="00385AFD"/>
    <w:rsid w:val="003862A5"/>
    <w:rsid w:val="003865A7"/>
    <w:rsid w:val="003865DB"/>
    <w:rsid w:val="003878D8"/>
    <w:rsid w:val="00387936"/>
    <w:rsid w:val="00390596"/>
    <w:rsid w:val="00391018"/>
    <w:rsid w:val="003917B1"/>
    <w:rsid w:val="00391DEB"/>
    <w:rsid w:val="00392158"/>
    <w:rsid w:val="0039290D"/>
    <w:rsid w:val="003929BD"/>
    <w:rsid w:val="0039315D"/>
    <w:rsid w:val="0039526F"/>
    <w:rsid w:val="0039533B"/>
    <w:rsid w:val="003A0EFE"/>
    <w:rsid w:val="003A1120"/>
    <w:rsid w:val="003A1A83"/>
    <w:rsid w:val="003A21B0"/>
    <w:rsid w:val="003A3184"/>
    <w:rsid w:val="003A3F82"/>
    <w:rsid w:val="003A4BF7"/>
    <w:rsid w:val="003A4E53"/>
    <w:rsid w:val="003A5484"/>
    <w:rsid w:val="003A6F4F"/>
    <w:rsid w:val="003A6FA2"/>
    <w:rsid w:val="003B00FE"/>
    <w:rsid w:val="003B01DD"/>
    <w:rsid w:val="003B0FE5"/>
    <w:rsid w:val="003B154F"/>
    <w:rsid w:val="003B1BD0"/>
    <w:rsid w:val="003B2514"/>
    <w:rsid w:val="003B316A"/>
    <w:rsid w:val="003B332C"/>
    <w:rsid w:val="003B3A70"/>
    <w:rsid w:val="003B4028"/>
    <w:rsid w:val="003B48E1"/>
    <w:rsid w:val="003C17A8"/>
    <w:rsid w:val="003C1BAD"/>
    <w:rsid w:val="003C1C98"/>
    <w:rsid w:val="003C21E4"/>
    <w:rsid w:val="003C31E5"/>
    <w:rsid w:val="003C3984"/>
    <w:rsid w:val="003C6353"/>
    <w:rsid w:val="003C77C7"/>
    <w:rsid w:val="003C7A3F"/>
    <w:rsid w:val="003C7FF7"/>
    <w:rsid w:val="003D092C"/>
    <w:rsid w:val="003D1404"/>
    <w:rsid w:val="003D2259"/>
    <w:rsid w:val="003D247D"/>
    <w:rsid w:val="003D4389"/>
    <w:rsid w:val="003D4BEB"/>
    <w:rsid w:val="003D5124"/>
    <w:rsid w:val="003D5125"/>
    <w:rsid w:val="003D62E2"/>
    <w:rsid w:val="003D735B"/>
    <w:rsid w:val="003E1F68"/>
    <w:rsid w:val="003E379B"/>
    <w:rsid w:val="003E3AAB"/>
    <w:rsid w:val="003E4FA4"/>
    <w:rsid w:val="003E60C3"/>
    <w:rsid w:val="003E6441"/>
    <w:rsid w:val="003E6EA9"/>
    <w:rsid w:val="003E74E1"/>
    <w:rsid w:val="003F0073"/>
    <w:rsid w:val="003F0B96"/>
    <w:rsid w:val="003F0D7B"/>
    <w:rsid w:val="003F23B0"/>
    <w:rsid w:val="003F276C"/>
    <w:rsid w:val="003F2FAC"/>
    <w:rsid w:val="003F3880"/>
    <w:rsid w:val="003F3CEF"/>
    <w:rsid w:val="003F4AF6"/>
    <w:rsid w:val="003F4F63"/>
    <w:rsid w:val="003F5983"/>
    <w:rsid w:val="003F5FF7"/>
    <w:rsid w:val="003F617F"/>
    <w:rsid w:val="003F68AC"/>
    <w:rsid w:val="003F6AB1"/>
    <w:rsid w:val="003F7343"/>
    <w:rsid w:val="00400345"/>
    <w:rsid w:val="00400F98"/>
    <w:rsid w:val="00401208"/>
    <w:rsid w:val="00401843"/>
    <w:rsid w:val="00402955"/>
    <w:rsid w:val="00406321"/>
    <w:rsid w:val="00406947"/>
    <w:rsid w:val="00407144"/>
    <w:rsid w:val="00407694"/>
    <w:rsid w:val="00407E36"/>
    <w:rsid w:val="00411D66"/>
    <w:rsid w:val="00412FCB"/>
    <w:rsid w:val="004131C3"/>
    <w:rsid w:val="0041538E"/>
    <w:rsid w:val="004153A4"/>
    <w:rsid w:val="004156DE"/>
    <w:rsid w:val="004161E2"/>
    <w:rsid w:val="00416370"/>
    <w:rsid w:val="004171C8"/>
    <w:rsid w:val="00420D1E"/>
    <w:rsid w:val="00421606"/>
    <w:rsid w:val="004237D9"/>
    <w:rsid w:val="00423E4F"/>
    <w:rsid w:val="0042413D"/>
    <w:rsid w:val="00424F48"/>
    <w:rsid w:val="00425888"/>
    <w:rsid w:val="004269D7"/>
    <w:rsid w:val="004279EB"/>
    <w:rsid w:val="004302FD"/>
    <w:rsid w:val="00430EB2"/>
    <w:rsid w:val="00434205"/>
    <w:rsid w:val="00434479"/>
    <w:rsid w:val="004345FF"/>
    <w:rsid w:val="00434A35"/>
    <w:rsid w:val="00437AD3"/>
    <w:rsid w:val="00440A54"/>
    <w:rsid w:val="004414AB"/>
    <w:rsid w:val="0044177D"/>
    <w:rsid w:val="00443616"/>
    <w:rsid w:val="00443A1D"/>
    <w:rsid w:val="004444B4"/>
    <w:rsid w:val="00444881"/>
    <w:rsid w:val="00444F56"/>
    <w:rsid w:val="004457B2"/>
    <w:rsid w:val="00445A40"/>
    <w:rsid w:val="004475C1"/>
    <w:rsid w:val="00450390"/>
    <w:rsid w:val="00451057"/>
    <w:rsid w:val="004528B8"/>
    <w:rsid w:val="00454E8B"/>
    <w:rsid w:val="00455E7A"/>
    <w:rsid w:val="00457E8C"/>
    <w:rsid w:val="004612C4"/>
    <w:rsid w:val="004624AD"/>
    <w:rsid w:val="0046296B"/>
    <w:rsid w:val="00463429"/>
    <w:rsid w:val="0046355C"/>
    <w:rsid w:val="00465EC5"/>
    <w:rsid w:val="0046756A"/>
    <w:rsid w:val="00467D94"/>
    <w:rsid w:val="004709B2"/>
    <w:rsid w:val="00470CFC"/>
    <w:rsid w:val="0047185E"/>
    <w:rsid w:val="00471CB5"/>
    <w:rsid w:val="004729B7"/>
    <w:rsid w:val="00473D18"/>
    <w:rsid w:val="0047671D"/>
    <w:rsid w:val="00476912"/>
    <w:rsid w:val="0047785F"/>
    <w:rsid w:val="00480A57"/>
    <w:rsid w:val="00481840"/>
    <w:rsid w:val="00481AF8"/>
    <w:rsid w:val="00481D49"/>
    <w:rsid w:val="00481E10"/>
    <w:rsid w:val="004822CC"/>
    <w:rsid w:val="00483218"/>
    <w:rsid w:val="00484061"/>
    <w:rsid w:val="004854DF"/>
    <w:rsid w:val="00485519"/>
    <w:rsid w:val="00485782"/>
    <w:rsid w:val="0048650E"/>
    <w:rsid w:val="00486A38"/>
    <w:rsid w:val="00486C2B"/>
    <w:rsid w:val="00486CFC"/>
    <w:rsid w:val="004874B9"/>
    <w:rsid w:val="004877B2"/>
    <w:rsid w:val="00487D0D"/>
    <w:rsid w:val="00487D35"/>
    <w:rsid w:val="00490836"/>
    <w:rsid w:val="00491245"/>
    <w:rsid w:val="00491908"/>
    <w:rsid w:val="00492072"/>
    <w:rsid w:val="0049245C"/>
    <w:rsid w:val="00493C38"/>
    <w:rsid w:val="00493E91"/>
    <w:rsid w:val="00496367"/>
    <w:rsid w:val="00496661"/>
    <w:rsid w:val="00496AE9"/>
    <w:rsid w:val="00496BC7"/>
    <w:rsid w:val="00497AA5"/>
    <w:rsid w:val="00497E0C"/>
    <w:rsid w:val="004A039A"/>
    <w:rsid w:val="004A0D62"/>
    <w:rsid w:val="004A1472"/>
    <w:rsid w:val="004A2691"/>
    <w:rsid w:val="004A2F52"/>
    <w:rsid w:val="004A38FC"/>
    <w:rsid w:val="004A42E2"/>
    <w:rsid w:val="004A4826"/>
    <w:rsid w:val="004A4FE9"/>
    <w:rsid w:val="004A62C8"/>
    <w:rsid w:val="004A649B"/>
    <w:rsid w:val="004A7D49"/>
    <w:rsid w:val="004B08B5"/>
    <w:rsid w:val="004B1498"/>
    <w:rsid w:val="004B19C5"/>
    <w:rsid w:val="004B4198"/>
    <w:rsid w:val="004B51B4"/>
    <w:rsid w:val="004B6146"/>
    <w:rsid w:val="004B7589"/>
    <w:rsid w:val="004C0764"/>
    <w:rsid w:val="004C1016"/>
    <w:rsid w:val="004C29D9"/>
    <w:rsid w:val="004C3DC4"/>
    <w:rsid w:val="004C3ECE"/>
    <w:rsid w:val="004C4E67"/>
    <w:rsid w:val="004C5A5F"/>
    <w:rsid w:val="004C67D9"/>
    <w:rsid w:val="004D013D"/>
    <w:rsid w:val="004D01D8"/>
    <w:rsid w:val="004D2BA0"/>
    <w:rsid w:val="004D44A5"/>
    <w:rsid w:val="004D5646"/>
    <w:rsid w:val="004D6BF5"/>
    <w:rsid w:val="004D6C24"/>
    <w:rsid w:val="004D6D4A"/>
    <w:rsid w:val="004D7ECC"/>
    <w:rsid w:val="004E2918"/>
    <w:rsid w:val="004E2C42"/>
    <w:rsid w:val="004E6A6C"/>
    <w:rsid w:val="004E6C52"/>
    <w:rsid w:val="004E6ED9"/>
    <w:rsid w:val="004E710C"/>
    <w:rsid w:val="004F0C36"/>
    <w:rsid w:val="004F2AED"/>
    <w:rsid w:val="004F2ED0"/>
    <w:rsid w:val="004F465D"/>
    <w:rsid w:val="004F4D7B"/>
    <w:rsid w:val="004F5752"/>
    <w:rsid w:val="004F57B8"/>
    <w:rsid w:val="004F5F97"/>
    <w:rsid w:val="004F7A26"/>
    <w:rsid w:val="004F7C8C"/>
    <w:rsid w:val="004F7DD6"/>
    <w:rsid w:val="0050045C"/>
    <w:rsid w:val="00502CB1"/>
    <w:rsid w:val="005030A3"/>
    <w:rsid w:val="00504E06"/>
    <w:rsid w:val="00505926"/>
    <w:rsid w:val="00505E9A"/>
    <w:rsid w:val="00514ADC"/>
    <w:rsid w:val="0051508B"/>
    <w:rsid w:val="0051573B"/>
    <w:rsid w:val="00515F6F"/>
    <w:rsid w:val="00520684"/>
    <w:rsid w:val="00520D21"/>
    <w:rsid w:val="005213B2"/>
    <w:rsid w:val="005219F9"/>
    <w:rsid w:val="00523C24"/>
    <w:rsid w:val="0052416B"/>
    <w:rsid w:val="005254B2"/>
    <w:rsid w:val="00530C3F"/>
    <w:rsid w:val="005336D4"/>
    <w:rsid w:val="00533B3A"/>
    <w:rsid w:val="00535C0A"/>
    <w:rsid w:val="00536FB6"/>
    <w:rsid w:val="00537E00"/>
    <w:rsid w:val="005419BC"/>
    <w:rsid w:val="00541BAE"/>
    <w:rsid w:val="005428C7"/>
    <w:rsid w:val="00542FA1"/>
    <w:rsid w:val="00543E80"/>
    <w:rsid w:val="00544CC8"/>
    <w:rsid w:val="005451CB"/>
    <w:rsid w:val="00547CC7"/>
    <w:rsid w:val="00547FA0"/>
    <w:rsid w:val="005515DB"/>
    <w:rsid w:val="005527E1"/>
    <w:rsid w:val="00552D59"/>
    <w:rsid w:val="00552FA6"/>
    <w:rsid w:val="00553CCB"/>
    <w:rsid w:val="005544B6"/>
    <w:rsid w:val="00554641"/>
    <w:rsid w:val="00556E1B"/>
    <w:rsid w:val="00557695"/>
    <w:rsid w:val="00557A87"/>
    <w:rsid w:val="00561FA2"/>
    <w:rsid w:val="0056266C"/>
    <w:rsid w:val="00564760"/>
    <w:rsid w:val="005648CE"/>
    <w:rsid w:val="00564D83"/>
    <w:rsid w:val="005660AF"/>
    <w:rsid w:val="00567BEC"/>
    <w:rsid w:val="00570038"/>
    <w:rsid w:val="00573F82"/>
    <w:rsid w:val="00576AA2"/>
    <w:rsid w:val="0057754E"/>
    <w:rsid w:val="00577693"/>
    <w:rsid w:val="005807F0"/>
    <w:rsid w:val="00583124"/>
    <w:rsid w:val="005831D2"/>
    <w:rsid w:val="005849C2"/>
    <w:rsid w:val="00585329"/>
    <w:rsid w:val="00590813"/>
    <w:rsid w:val="00591055"/>
    <w:rsid w:val="00591127"/>
    <w:rsid w:val="00591260"/>
    <w:rsid w:val="005917A0"/>
    <w:rsid w:val="00592763"/>
    <w:rsid w:val="00592D2F"/>
    <w:rsid w:val="00593E5B"/>
    <w:rsid w:val="00594DD9"/>
    <w:rsid w:val="0059514E"/>
    <w:rsid w:val="00595287"/>
    <w:rsid w:val="005957BA"/>
    <w:rsid w:val="00595829"/>
    <w:rsid w:val="00596B02"/>
    <w:rsid w:val="005A0F7B"/>
    <w:rsid w:val="005A4754"/>
    <w:rsid w:val="005A5FD7"/>
    <w:rsid w:val="005A627C"/>
    <w:rsid w:val="005B0197"/>
    <w:rsid w:val="005B072C"/>
    <w:rsid w:val="005B075E"/>
    <w:rsid w:val="005B1E40"/>
    <w:rsid w:val="005B21C9"/>
    <w:rsid w:val="005B2744"/>
    <w:rsid w:val="005B313E"/>
    <w:rsid w:val="005B31F3"/>
    <w:rsid w:val="005B3959"/>
    <w:rsid w:val="005B5B26"/>
    <w:rsid w:val="005B63B6"/>
    <w:rsid w:val="005B7142"/>
    <w:rsid w:val="005B783B"/>
    <w:rsid w:val="005C0063"/>
    <w:rsid w:val="005C006A"/>
    <w:rsid w:val="005C1DC5"/>
    <w:rsid w:val="005C3908"/>
    <w:rsid w:val="005C5C2D"/>
    <w:rsid w:val="005C5CCC"/>
    <w:rsid w:val="005C5E7F"/>
    <w:rsid w:val="005D1047"/>
    <w:rsid w:val="005D15A4"/>
    <w:rsid w:val="005D5823"/>
    <w:rsid w:val="005D6FF1"/>
    <w:rsid w:val="005D71CC"/>
    <w:rsid w:val="005D788D"/>
    <w:rsid w:val="005E1922"/>
    <w:rsid w:val="005E195D"/>
    <w:rsid w:val="005E20D3"/>
    <w:rsid w:val="005E23F8"/>
    <w:rsid w:val="005E26C6"/>
    <w:rsid w:val="005E2871"/>
    <w:rsid w:val="005E30AE"/>
    <w:rsid w:val="005E46C2"/>
    <w:rsid w:val="005E50FC"/>
    <w:rsid w:val="005E70DA"/>
    <w:rsid w:val="005E7483"/>
    <w:rsid w:val="005E767A"/>
    <w:rsid w:val="005F1E92"/>
    <w:rsid w:val="005F2064"/>
    <w:rsid w:val="005F260B"/>
    <w:rsid w:val="005F28C4"/>
    <w:rsid w:val="005F2A8A"/>
    <w:rsid w:val="005F3896"/>
    <w:rsid w:val="005F3F2C"/>
    <w:rsid w:val="005F43CD"/>
    <w:rsid w:val="005F4BD1"/>
    <w:rsid w:val="005F4C66"/>
    <w:rsid w:val="005F53FA"/>
    <w:rsid w:val="005F599A"/>
    <w:rsid w:val="005F6DC4"/>
    <w:rsid w:val="005F7C73"/>
    <w:rsid w:val="006000AC"/>
    <w:rsid w:val="00600250"/>
    <w:rsid w:val="006002AB"/>
    <w:rsid w:val="006005BD"/>
    <w:rsid w:val="0060114A"/>
    <w:rsid w:val="00601259"/>
    <w:rsid w:val="00601483"/>
    <w:rsid w:val="00603A33"/>
    <w:rsid w:val="00604651"/>
    <w:rsid w:val="00604EF9"/>
    <w:rsid w:val="006055DB"/>
    <w:rsid w:val="00606476"/>
    <w:rsid w:val="00606D5F"/>
    <w:rsid w:val="00606F67"/>
    <w:rsid w:val="006075DE"/>
    <w:rsid w:val="00610B64"/>
    <w:rsid w:val="0061280C"/>
    <w:rsid w:val="00613848"/>
    <w:rsid w:val="00613942"/>
    <w:rsid w:val="00614028"/>
    <w:rsid w:val="00614170"/>
    <w:rsid w:val="00614242"/>
    <w:rsid w:val="00614327"/>
    <w:rsid w:val="0061460A"/>
    <w:rsid w:val="0061644B"/>
    <w:rsid w:val="00616541"/>
    <w:rsid w:val="00620136"/>
    <w:rsid w:val="00620DC7"/>
    <w:rsid w:val="0062150C"/>
    <w:rsid w:val="00622334"/>
    <w:rsid w:val="00622793"/>
    <w:rsid w:val="00623001"/>
    <w:rsid w:val="006234DA"/>
    <w:rsid w:val="00623C29"/>
    <w:rsid w:val="00625226"/>
    <w:rsid w:val="00625B40"/>
    <w:rsid w:val="00625CF5"/>
    <w:rsid w:val="00626A8A"/>
    <w:rsid w:val="006309AA"/>
    <w:rsid w:val="00631C5B"/>
    <w:rsid w:val="00633F5C"/>
    <w:rsid w:val="00634183"/>
    <w:rsid w:val="00635412"/>
    <w:rsid w:val="0063566C"/>
    <w:rsid w:val="00636096"/>
    <w:rsid w:val="00637526"/>
    <w:rsid w:val="00642051"/>
    <w:rsid w:val="00643956"/>
    <w:rsid w:val="00643AE9"/>
    <w:rsid w:val="0064433F"/>
    <w:rsid w:val="006443FA"/>
    <w:rsid w:val="00644973"/>
    <w:rsid w:val="00644F40"/>
    <w:rsid w:val="00646DB9"/>
    <w:rsid w:val="00646FA3"/>
    <w:rsid w:val="00652993"/>
    <w:rsid w:val="00653072"/>
    <w:rsid w:val="006531DA"/>
    <w:rsid w:val="00653447"/>
    <w:rsid w:val="0065353E"/>
    <w:rsid w:val="00653602"/>
    <w:rsid w:val="006543A8"/>
    <w:rsid w:val="00655703"/>
    <w:rsid w:val="0065795C"/>
    <w:rsid w:val="0066052D"/>
    <w:rsid w:val="00661583"/>
    <w:rsid w:val="00663523"/>
    <w:rsid w:val="0066547C"/>
    <w:rsid w:val="00665839"/>
    <w:rsid w:val="00665E9D"/>
    <w:rsid w:val="0066609C"/>
    <w:rsid w:val="006660CD"/>
    <w:rsid w:val="00666E97"/>
    <w:rsid w:val="006675B2"/>
    <w:rsid w:val="00670735"/>
    <w:rsid w:val="00670C5E"/>
    <w:rsid w:val="0067109B"/>
    <w:rsid w:val="006715A2"/>
    <w:rsid w:val="00671EB5"/>
    <w:rsid w:val="0067307C"/>
    <w:rsid w:val="006730E2"/>
    <w:rsid w:val="006736FF"/>
    <w:rsid w:val="006745E1"/>
    <w:rsid w:val="006747BF"/>
    <w:rsid w:val="00675D8F"/>
    <w:rsid w:val="0067655B"/>
    <w:rsid w:val="00676A1D"/>
    <w:rsid w:val="0067756F"/>
    <w:rsid w:val="0067759B"/>
    <w:rsid w:val="00682F56"/>
    <w:rsid w:val="00683687"/>
    <w:rsid w:val="00683A62"/>
    <w:rsid w:val="006841CB"/>
    <w:rsid w:val="006844DA"/>
    <w:rsid w:val="006848E3"/>
    <w:rsid w:val="00686014"/>
    <w:rsid w:val="00687450"/>
    <w:rsid w:val="00687747"/>
    <w:rsid w:val="00687E4A"/>
    <w:rsid w:val="00691D12"/>
    <w:rsid w:val="00692B65"/>
    <w:rsid w:val="00694711"/>
    <w:rsid w:val="00694C9E"/>
    <w:rsid w:val="00695308"/>
    <w:rsid w:val="0069549C"/>
    <w:rsid w:val="00696024"/>
    <w:rsid w:val="00696123"/>
    <w:rsid w:val="006966A8"/>
    <w:rsid w:val="006976CB"/>
    <w:rsid w:val="006A1AD6"/>
    <w:rsid w:val="006A468C"/>
    <w:rsid w:val="006A5E3B"/>
    <w:rsid w:val="006A7249"/>
    <w:rsid w:val="006A7751"/>
    <w:rsid w:val="006B1A18"/>
    <w:rsid w:val="006B24A1"/>
    <w:rsid w:val="006B2DDC"/>
    <w:rsid w:val="006B424C"/>
    <w:rsid w:val="006B6561"/>
    <w:rsid w:val="006B666C"/>
    <w:rsid w:val="006B7480"/>
    <w:rsid w:val="006C013F"/>
    <w:rsid w:val="006C1F2E"/>
    <w:rsid w:val="006C2124"/>
    <w:rsid w:val="006C30E2"/>
    <w:rsid w:val="006C44F4"/>
    <w:rsid w:val="006C5967"/>
    <w:rsid w:val="006C6AF7"/>
    <w:rsid w:val="006C6D72"/>
    <w:rsid w:val="006C787E"/>
    <w:rsid w:val="006C7E7E"/>
    <w:rsid w:val="006D1708"/>
    <w:rsid w:val="006D197B"/>
    <w:rsid w:val="006D198D"/>
    <w:rsid w:val="006D1D87"/>
    <w:rsid w:val="006D3240"/>
    <w:rsid w:val="006D340A"/>
    <w:rsid w:val="006D4BF7"/>
    <w:rsid w:val="006D5933"/>
    <w:rsid w:val="006D5E13"/>
    <w:rsid w:val="006D6188"/>
    <w:rsid w:val="006D72E1"/>
    <w:rsid w:val="006D785F"/>
    <w:rsid w:val="006E012C"/>
    <w:rsid w:val="006E0815"/>
    <w:rsid w:val="006E205E"/>
    <w:rsid w:val="006E2B4D"/>
    <w:rsid w:val="006E2D3A"/>
    <w:rsid w:val="006E403D"/>
    <w:rsid w:val="006E4342"/>
    <w:rsid w:val="006E5443"/>
    <w:rsid w:val="006E613E"/>
    <w:rsid w:val="006E7092"/>
    <w:rsid w:val="006E71F8"/>
    <w:rsid w:val="006F0ACE"/>
    <w:rsid w:val="006F0FD4"/>
    <w:rsid w:val="006F1BAD"/>
    <w:rsid w:val="006F1E48"/>
    <w:rsid w:val="006F4295"/>
    <w:rsid w:val="006F459A"/>
    <w:rsid w:val="006F4AA4"/>
    <w:rsid w:val="006F4C7A"/>
    <w:rsid w:val="006F641F"/>
    <w:rsid w:val="007001DC"/>
    <w:rsid w:val="0070039B"/>
    <w:rsid w:val="00701048"/>
    <w:rsid w:val="007011ED"/>
    <w:rsid w:val="00701D25"/>
    <w:rsid w:val="00701ECA"/>
    <w:rsid w:val="00701F0F"/>
    <w:rsid w:val="00702275"/>
    <w:rsid w:val="007030A4"/>
    <w:rsid w:val="00707BDE"/>
    <w:rsid w:val="00710402"/>
    <w:rsid w:val="00710C47"/>
    <w:rsid w:val="007115DA"/>
    <w:rsid w:val="00713D11"/>
    <w:rsid w:val="00713D9B"/>
    <w:rsid w:val="007147BD"/>
    <w:rsid w:val="0071492E"/>
    <w:rsid w:val="00715058"/>
    <w:rsid w:val="0071711E"/>
    <w:rsid w:val="00717CD5"/>
    <w:rsid w:val="00720B17"/>
    <w:rsid w:val="00720CC1"/>
    <w:rsid w:val="00721543"/>
    <w:rsid w:val="00723E06"/>
    <w:rsid w:val="00724B1B"/>
    <w:rsid w:val="00727C9E"/>
    <w:rsid w:val="007306BC"/>
    <w:rsid w:val="00731212"/>
    <w:rsid w:val="00733D61"/>
    <w:rsid w:val="00733D6C"/>
    <w:rsid w:val="00734251"/>
    <w:rsid w:val="00735D6B"/>
    <w:rsid w:val="00736F17"/>
    <w:rsid w:val="00736FE2"/>
    <w:rsid w:val="007408D8"/>
    <w:rsid w:val="00741241"/>
    <w:rsid w:val="007413F4"/>
    <w:rsid w:val="0074190D"/>
    <w:rsid w:val="00742529"/>
    <w:rsid w:val="0074330A"/>
    <w:rsid w:val="00743A9A"/>
    <w:rsid w:val="00744433"/>
    <w:rsid w:val="00744FFE"/>
    <w:rsid w:val="007468ED"/>
    <w:rsid w:val="0075137D"/>
    <w:rsid w:val="00751EDF"/>
    <w:rsid w:val="00751FD9"/>
    <w:rsid w:val="007527EC"/>
    <w:rsid w:val="00752979"/>
    <w:rsid w:val="00753162"/>
    <w:rsid w:val="00753A5F"/>
    <w:rsid w:val="00753CFD"/>
    <w:rsid w:val="007540FA"/>
    <w:rsid w:val="00755985"/>
    <w:rsid w:val="007563FE"/>
    <w:rsid w:val="00761839"/>
    <w:rsid w:val="00761989"/>
    <w:rsid w:val="00762AFC"/>
    <w:rsid w:val="007632E0"/>
    <w:rsid w:val="00763C15"/>
    <w:rsid w:val="00764944"/>
    <w:rsid w:val="007652D3"/>
    <w:rsid w:val="0076579A"/>
    <w:rsid w:val="00767640"/>
    <w:rsid w:val="007708E8"/>
    <w:rsid w:val="0077128C"/>
    <w:rsid w:val="00771685"/>
    <w:rsid w:val="00772417"/>
    <w:rsid w:val="00772ED0"/>
    <w:rsid w:val="0077335D"/>
    <w:rsid w:val="00773C9D"/>
    <w:rsid w:val="007813B1"/>
    <w:rsid w:val="007847BB"/>
    <w:rsid w:val="00784C5A"/>
    <w:rsid w:val="00786AAA"/>
    <w:rsid w:val="00787BFA"/>
    <w:rsid w:val="00790213"/>
    <w:rsid w:val="007902EC"/>
    <w:rsid w:val="00790309"/>
    <w:rsid w:val="00790BB3"/>
    <w:rsid w:val="0079204C"/>
    <w:rsid w:val="007927EF"/>
    <w:rsid w:val="007935E7"/>
    <w:rsid w:val="00794DDC"/>
    <w:rsid w:val="0079627C"/>
    <w:rsid w:val="00796AA1"/>
    <w:rsid w:val="0079755F"/>
    <w:rsid w:val="007A09D0"/>
    <w:rsid w:val="007A0EAC"/>
    <w:rsid w:val="007A1175"/>
    <w:rsid w:val="007A19A5"/>
    <w:rsid w:val="007A1E23"/>
    <w:rsid w:val="007A2B58"/>
    <w:rsid w:val="007A3367"/>
    <w:rsid w:val="007A370C"/>
    <w:rsid w:val="007A4172"/>
    <w:rsid w:val="007A5230"/>
    <w:rsid w:val="007A5390"/>
    <w:rsid w:val="007A755D"/>
    <w:rsid w:val="007B072D"/>
    <w:rsid w:val="007B0CF2"/>
    <w:rsid w:val="007B27FA"/>
    <w:rsid w:val="007B2EBE"/>
    <w:rsid w:val="007B2FD6"/>
    <w:rsid w:val="007B3F55"/>
    <w:rsid w:val="007B585D"/>
    <w:rsid w:val="007B6304"/>
    <w:rsid w:val="007B657B"/>
    <w:rsid w:val="007B68CA"/>
    <w:rsid w:val="007B6D67"/>
    <w:rsid w:val="007C0551"/>
    <w:rsid w:val="007C109D"/>
    <w:rsid w:val="007C1D39"/>
    <w:rsid w:val="007C2988"/>
    <w:rsid w:val="007C323B"/>
    <w:rsid w:val="007C3836"/>
    <w:rsid w:val="007C383A"/>
    <w:rsid w:val="007C40EB"/>
    <w:rsid w:val="007C41E2"/>
    <w:rsid w:val="007C45B7"/>
    <w:rsid w:val="007C48F1"/>
    <w:rsid w:val="007C4C87"/>
    <w:rsid w:val="007C5B7E"/>
    <w:rsid w:val="007C67C3"/>
    <w:rsid w:val="007C6F72"/>
    <w:rsid w:val="007C75F3"/>
    <w:rsid w:val="007D034A"/>
    <w:rsid w:val="007D0FCF"/>
    <w:rsid w:val="007D1C7A"/>
    <w:rsid w:val="007D2B4D"/>
    <w:rsid w:val="007D34D5"/>
    <w:rsid w:val="007D4A37"/>
    <w:rsid w:val="007D63C0"/>
    <w:rsid w:val="007D6DEA"/>
    <w:rsid w:val="007D7624"/>
    <w:rsid w:val="007E0628"/>
    <w:rsid w:val="007E0A28"/>
    <w:rsid w:val="007E170C"/>
    <w:rsid w:val="007E273C"/>
    <w:rsid w:val="007E2E9D"/>
    <w:rsid w:val="007E2F89"/>
    <w:rsid w:val="007E326F"/>
    <w:rsid w:val="007E456C"/>
    <w:rsid w:val="007E4C5D"/>
    <w:rsid w:val="007E51A5"/>
    <w:rsid w:val="007E57CB"/>
    <w:rsid w:val="007E61FC"/>
    <w:rsid w:val="007E62F3"/>
    <w:rsid w:val="007E6C70"/>
    <w:rsid w:val="007E70CB"/>
    <w:rsid w:val="007E76F7"/>
    <w:rsid w:val="007E7CDE"/>
    <w:rsid w:val="007F1EDA"/>
    <w:rsid w:val="007F259A"/>
    <w:rsid w:val="007F3798"/>
    <w:rsid w:val="007F46BC"/>
    <w:rsid w:val="007F46C4"/>
    <w:rsid w:val="007F5550"/>
    <w:rsid w:val="007F66D5"/>
    <w:rsid w:val="007F7E0A"/>
    <w:rsid w:val="00800838"/>
    <w:rsid w:val="008010A2"/>
    <w:rsid w:val="00801447"/>
    <w:rsid w:val="00801463"/>
    <w:rsid w:val="00802461"/>
    <w:rsid w:val="008040FF"/>
    <w:rsid w:val="0080423B"/>
    <w:rsid w:val="00804D0E"/>
    <w:rsid w:val="008059FC"/>
    <w:rsid w:val="008075BC"/>
    <w:rsid w:val="00810FF7"/>
    <w:rsid w:val="00812132"/>
    <w:rsid w:val="0081238F"/>
    <w:rsid w:val="00812D1C"/>
    <w:rsid w:val="00813811"/>
    <w:rsid w:val="008153FC"/>
    <w:rsid w:val="0081542F"/>
    <w:rsid w:val="00816055"/>
    <w:rsid w:val="008179C5"/>
    <w:rsid w:val="00817E82"/>
    <w:rsid w:val="0082199D"/>
    <w:rsid w:val="008219FB"/>
    <w:rsid w:val="00821D51"/>
    <w:rsid w:val="0082203B"/>
    <w:rsid w:val="008230A2"/>
    <w:rsid w:val="00823B40"/>
    <w:rsid w:val="008309A5"/>
    <w:rsid w:val="0083142A"/>
    <w:rsid w:val="00831DA0"/>
    <w:rsid w:val="00832376"/>
    <w:rsid w:val="0083281F"/>
    <w:rsid w:val="00832F92"/>
    <w:rsid w:val="008331C9"/>
    <w:rsid w:val="008333E5"/>
    <w:rsid w:val="0083460B"/>
    <w:rsid w:val="00834F17"/>
    <w:rsid w:val="00834FB0"/>
    <w:rsid w:val="00835B00"/>
    <w:rsid w:val="008361A2"/>
    <w:rsid w:val="008363C0"/>
    <w:rsid w:val="0083696B"/>
    <w:rsid w:val="00836C83"/>
    <w:rsid w:val="00836D7F"/>
    <w:rsid w:val="008379BD"/>
    <w:rsid w:val="008403DB"/>
    <w:rsid w:val="00842264"/>
    <w:rsid w:val="00843513"/>
    <w:rsid w:val="00845220"/>
    <w:rsid w:val="00845A0B"/>
    <w:rsid w:val="008466EF"/>
    <w:rsid w:val="00846767"/>
    <w:rsid w:val="008475A2"/>
    <w:rsid w:val="00850BF3"/>
    <w:rsid w:val="00851520"/>
    <w:rsid w:val="00854B67"/>
    <w:rsid w:val="0085636C"/>
    <w:rsid w:val="00856855"/>
    <w:rsid w:val="00856ECD"/>
    <w:rsid w:val="00860129"/>
    <w:rsid w:val="008602A1"/>
    <w:rsid w:val="008619DC"/>
    <w:rsid w:val="00861CF1"/>
    <w:rsid w:val="00862228"/>
    <w:rsid w:val="00862320"/>
    <w:rsid w:val="00863510"/>
    <w:rsid w:val="00863B1A"/>
    <w:rsid w:val="00865703"/>
    <w:rsid w:val="00865895"/>
    <w:rsid w:val="0086627E"/>
    <w:rsid w:val="0086632F"/>
    <w:rsid w:val="008673A2"/>
    <w:rsid w:val="00870F8F"/>
    <w:rsid w:val="00871234"/>
    <w:rsid w:val="00872D8F"/>
    <w:rsid w:val="00873535"/>
    <w:rsid w:val="00873654"/>
    <w:rsid w:val="00875F9B"/>
    <w:rsid w:val="00877B1C"/>
    <w:rsid w:val="00877B67"/>
    <w:rsid w:val="00880C98"/>
    <w:rsid w:val="00880DC0"/>
    <w:rsid w:val="008823FB"/>
    <w:rsid w:val="00882D4D"/>
    <w:rsid w:val="008838C1"/>
    <w:rsid w:val="008839F6"/>
    <w:rsid w:val="008842C0"/>
    <w:rsid w:val="008847EE"/>
    <w:rsid w:val="00884E87"/>
    <w:rsid w:val="00885940"/>
    <w:rsid w:val="0088681C"/>
    <w:rsid w:val="00890100"/>
    <w:rsid w:val="008905B3"/>
    <w:rsid w:val="0089107D"/>
    <w:rsid w:val="008912C9"/>
    <w:rsid w:val="0089132E"/>
    <w:rsid w:val="0089171E"/>
    <w:rsid w:val="00891965"/>
    <w:rsid w:val="00891F42"/>
    <w:rsid w:val="00893607"/>
    <w:rsid w:val="00893F6E"/>
    <w:rsid w:val="0089781B"/>
    <w:rsid w:val="008A07BD"/>
    <w:rsid w:val="008A14EE"/>
    <w:rsid w:val="008A241C"/>
    <w:rsid w:val="008A2890"/>
    <w:rsid w:val="008A31EA"/>
    <w:rsid w:val="008A4590"/>
    <w:rsid w:val="008A52FB"/>
    <w:rsid w:val="008A6882"/>
    <w:rsid w:val="008A6965"/>
    <w:rsid w:val="008A74CB"/>
    <w:rsid w:val="008A7659"/>
    <w:rsid w:val="008A7A27"/>
    <w:rsid w:val="008A7C3D"/>
    <w:rsid w:val="008A7FCF"/>
    <w:rsid w:val="008B0AE3"/>
    <w:rsid w:val="008B189D"/>
    <w:rsid w:val="008B24E7"/>
    <w:rsid w:val="008B2A4B"/>
    <w:rsid w:val="008B31E3"/>
    <w:rsid w:val="008B562C"/>
    <w:rsid w:val="008B5651"/>
    <w:rsid w:val="008B5BAF"/>
    <w:rsid w:val="008B6192"/>
    <w:rsid w:val="008B634B"/>
    <w:rsid w:val="008B76C9"/>
    <w:rsid w:val="008C01C7"/>
    <w:rsid w:val="008C0698"/>
    <w:rsid w:val="008C093D"/>
    <w:rsid w:val="008C0D64"/>
    <w:rsid w:val="008C0E2F"/>
    <w:rsid w:val="008C1282"/>
    <w:rsid w:val="008C1F16"/>
    <w:rsid w:val="008C24AA"/>
    <w:rsid w:val="008C2E81"/>
    <w:rsid w:val="008C573B"/>
    <w:rsid w:val="008C59BD"/>
    <w:rsid w:val="008C60B5"/>
    <w:rsid w:val="008C7D50"/>
    <w:rsid w:val="008C7DF8"/>
    <w:rsid w:val="008D008B"/>
    <w:rsid w:val="008D091E"/>
    <w:rsid w:val="008D0975"/>
    <w:rsid w:val="008D35CF"/>
    <w:rsid w:val="008D42FF"/>
    <w:rsid w:val="008D4A16"/>
    <w:rsid w:val="008D5203"/>
    <w:rsid w:val="008D5472"/>
    <w:rsid w:val="008D5CAE"/>
    <w:rsid w:val="008D7DB4"/>
    <w:rsid w:val="008E07C5"/>
    <w:rsid w:val="008E1C1C"/>
    <w:rsid w:val="008E2304"/>
    <w:rsid w:val="008E294C"/>
    <w:rsid w:val="008E2969"/>
    <w:rsid w:val="008E3166"/>
    <w:rsid w:val="008E572C"/>
    <w:rsid w:val="008E5D1E"/>
    <w:rsid w:val="008E61E5"/>
    <w:rsid w:val="008E7BEA"/>
    <w:rsid w:val="008E7F02"/>
    <w:rsid w:val="008F00CE"/>
    <w:rsid w:val="008F0794"/>
    <w:rsid w:val="008F1CB1"/>
    <w:rsid w:val="008F1E46"/>
    <w:rsid w:val="008F4F75"/>
    <w:rsid w:val="008F74C8"/>
    <w:rsid w:val="008F7B37"/>
    <w:rsid w:val="00900107"/>
    <w:rsid w:val="00900C1F"/>
    <w:rsid w:val="009012DD"/>
    <w:rsid w:val="009035BE"/>
    <w:rsid w:val="0090499C"/>
    <w:rsid w:val="00904BAD"/>
    <w:rsid w:val="009055B4"/>
    <w:rsid w:val="009060BC"/>
    <w:rsid w:val="0090698E"/>
    <w:rsid w:val="00906E01"/>
    <w:rsid w:val="00907107"/>
    <w:rsid w:val="00907230"/>
    <w:rsid w:val="0090767D"/>
    <w:rsid w:val="00907761"/>
    <w:rsid w:val="00907A55"/>
    <w:rsid w:val="009119F9"/>
    <w:rsid w:val="00911C82"/>
    <w:rsid w:val="0091246E"/>
    <w:rsid w:val="00912A4F"/>
    <w:rsid w:val="00912E72"/>
    <w:rsid w:val="00913511"/>
    <w:rsid w:val="00913975"/>
    <w:rsid w:val="009159B3"/>
    <w:rsid w:val="0091613A"/>
    <w:rsid w:val="00916440"/>
    <w:rsid w:val="009165A6"/>
    <w:rsid w:val="009177C7"/>
    <w:rsid w:val="00917ACC"/>
    <w:rsid w:val="0092069F"/>
    <w:rsid w:val="00920872"/>
    <w:rsid w:val="0092099C"/>
    <w:rsid w:val="00921505"/>
    <w:rsid w:val="00921626"/>
    <w:rsid w:val="00922B33"/>
    <w:rsid w:val="00922BA9"/>
    <w:rsid w:val="00922DD8"/>
    <w:rsid w:val="00922E10"/>
    <w:rsid w:val="00923FEC"/>
    <w:rsid w:val="009245EE"/>
    <w:rsid w:val="00924B45"/>
    <w:rsid w:val="00925D36"/>
    <w:rsid w:val="0092651F"/>
    <w:rsid w:val="00926900"/>
    <w:rsid w:val="009270BB"/>
    <w:rsid w:val="0093437E"/>
    <w:rsid w:val="0093458F"/>
    <w:rsid w:val="00934742"/>
    <w:rsid w:val="00935D4F"/>
    <w:rsid w:val="0093616B"/>
    <w:rsid w:val="00940488"/>
    <w:rsid w:val="009442F6"/>
    <w:rsid w:val="00944413"/>
    <w:rsid w:val="00945023"/>
    <w:rsid w:val="00945948"/>
    <w:rsid w:val="00946DE0"/>
    <w:rsid w:val="009472E5"/>
    <w:rsid w:val="009507F3"/>
    <w:rsid w:val="009508FA"/>
    <w:rsid w:val="00951EFD"/>
    <w:rsid w:val="00952367"/>
    <w:rsid w:val="009539B2"/>
    <w:rsid w:val="00954E2F"/>
    <w:rsid w:val="00956941"/>
    <w:rsid w:val="00957730"/>
    <w:rsid w:val="00957D36"/>
    <w:rsid w:val="00960175"/>
    <w:rsid w:val="009608ED"/>
    <w:rsid w:val="00960AAD"/>
    <w:rsid w:val="00960D99"/>
    <w:rsid w:val="0096190D"/>
    <w:rsid w:val="009648CA"/>
    <w:rsid w:val="00965A2D"/>
    <w:rsid w:val="00966213"/>
    <w:rsid w:val="00967E6F"/>
    <w:rsid w:val="00971FB4"/>
    <w:rsid w:val="00972453"/>
    <w:rsid w:val="00973949"/>
    <w:rsid w:val="0097620F"/>
    <w:rsid w:val="00977201"/>
    <w:rsid w:val="009773D2"/>
    <w:rsid w:val="009809F0"/>
    <w:rsid w:val="009815B7"/>
    <w:rsid w:val="00985722"/>
    <w:rsid w:val="009863AF"/>
    <w:rsid w:val="009868BF"/>
    <w:rsid w:val="00986CC9"/>
    <w:rsid w:val="00987668"/>
    <w:rsid w:val="0098778F"/>
    <w:rsid w:val="00987F38"/>
    <w:rsid w:val="00990DBA"/>
    <w:rsid w:val="00991DC9"/>
    <w:rsid w:val="00992E13"/>
    <w:rsid w:val="00994310"/>
    <w:rsid w:val="009953A4"/>
    <w:rsid w:val="00997D2C"/>
    <w:rsid w:val="009A08FC"/>
    <w:rsid w:val="009A0C13"/>
    <w:rsid w:val="009A2054"/>
    <w:rsid w:val="009A20E9"/>
    <w:rsid w:val="009A32A1"/>
    <w:rsid w:val="009A44EB"/>
    <w:rsid w:val="009A4CCA"/>
    <w:rsid w:val="009B09E7"/>
    <w:rsid w:val="009B0EEC"/>
    <w:rsid w:val="009B3372"/>
    <w:rsid w:val="009B37E6"/>
    <w:rsid w:val="009B3858"/>
    <w:rsid w:val="009B389D"/>
    <w:rsid w:val="009B50D0"/>
    <w:rsid w:val="009B5497"/>
    <w:rsid w:val="009B6B8D"/>
    <w:rsid w:val="009C0E4C"/>
    <w:rsid w:val="009C2435"/>
    <w:rsid w:val="009C302A"/>
    <w:rsid w:val="009C3F29"/>
    <w:rsid w:val="009C6989"/>
    <w:rsid w:val="009C7782"/>
    <w:rsid w:val="009C7F96"/>
    <w:rsid w:val="009D018A"/>
    <w:rsid w:val="009D240C"/>
    <w:rsid w:val="009D3245"/>
    <w:rsid w:val="009D3FC5"/>
    <w:rsid w:val="009D4031"/>
    <w:rsid w:val="009D443D"/>
    <w:rsid w:val="009D5534"/>
    <w:rsid w:val="009D5E71"/>
    <w:rsid w:val="009D6019"/>
    <w:rsid w:val="009D7A48"/>
    <w:rsid w:val="009D7CAB"/>
    <w:rsid w:val="009E16FC"/>
    <w:rsid w:val="009E290E"/>
    <w:rsid w:val="009E2AB3"/>
    <w:rsid w:val="009E3465"/>
    <w:rsid w:val="009E5F11"/>
    <w:rsid w:val="009E6ED0"/>
    <w:rsid w:val="009F16FF"/>
    <w:rsid w:val="009F3216"/>
    <w:rsid w:val="009F341D"/>
    <w:rsid w:val="009F3F91"/>
    <w:rsid w:val="009F5CF2"/>
    <w:rsid w:val="009F65AE"/>
    <w:rsid w:val="009F6D05"/>
    <w:rsid w:val="009F798B"/>
    <w:rsid w:val="00A00A48"/>
    <w:rsid w:val="00A00BFD"/>
    <w:rsid w:val="00A014CC"/>
    <w:rsid w:val="00A01E27"/>
    <w:rsid w:val="00A01FA2"/>
    <w:rsid w:val="00A029EF"/>
    <w:rsid w:val="00A034F1"/>
    <w:rsid w:val="00A03F1F"/>
    <w:rsid w:val="00A0417C"/>
    <w:rsid w:val="00A044B9"/>
    <w:rsid w:val="00A06479"/>
    <w:rsid w:val="00A06ECD"/>
    <w:rsid w:val="00A07048"/>
    <w:rsid w:val="00A10251"/>
    <w:rsid w:val="00A10435"/>
    <w:rsid w:val="00A10C73"/>
    <w:rsid w:val="00A11292"/>
    <w:rsid w:val="00A11F0E"/>
    <w:rsid w:val="00A13245"/>
    <w:rsid w:val="00A14A87"/>
    <w:rsid w:val="00A14F32"/>
    <w:rsid w:val="00A154DD"/>
    <w:rsid w:val="00A17EC2"/>
    <w:rsid w:val="00A20767"/>
    <w:rsid w:val="00A21107"/>
    <w:rsid w:val="00A24409"/>
    <w:rsid w:val="00A25F95"/>
    <w:rsid w:val="00A262C6"/>
    <w:rsid w:val="00A264D8"/>
    <w:rsid w:val="00A26F2C"/>
    <w:rsid w:val="00A273DA"/>
    <w:rsid w:val="00A2744E"/>
    <w:rsid w:val="00A304D8"/>
    <w:rsid w:val="00A30C5C"/>
    <w:rsid w:val="00A32765"/>
    <w:rsid w:val="00A33236"/>
    <w:rsid w:val="00A334FD"/>
    <w:rsid w:val="00A34611"/>
    <w:rsid w:val="00A34AD6"/>
    <w:rsid w:val="00A3617C"/>
    <w:rsid w:val="00A42778"/>
    <w:rsid w:val="00A42F72"/>
    <w:rsid w:val="00A4304B"/>
    <w:rsid w:val="00A430E1"/>
    <w:rsid w:val="00A435DE"/>
    <w:rsid w:val="00A43670"/>
    <w:rsid w:val="00A43A95"/>
    <w:rsid w:val="00A43D2C"/>
    <w:rsid w:val="00A43D5E"/>
    <w:rsid w:val="00A4447A"/>
    <w:rsid w:val="00A44E00"/>
    <w:rsid w:val="00A47A93"/>
    <w:rsid w:val="00A50070"/>
    <w:rsid w:val="00A50B0E"/>
    <w:rsid w:val="00A51D8E"/>
    <w:rsid w:val="00A52FBE"/>
    <w:rsid w:val="00A53B4A"/>
    <w:rsid w:val="00A53D57"/>
    <w:rsid w:val="00A542A4"/>
    <w:rsid w:val="00A54C0F"/>
    <w:rsid w:val="00A54E62"/>
    <w:rsid w:val="00A55831"/>
    <w:rsid w:val="00A55EAF"/>
    <w:rsid w:val="00A55EE7"/>
    <w:rsid w:val="00A56065"/>
    <w:rsid w:val="00A56B20"/>
    <w:rsid w:val="00A606EC"/>
    <w:rsid w:val="00A61767"/>
    <w:rsid w:val="00A61815"/>
    <w:rsid w:val="00A640FF"/>
    <w:rsid w:val="00A6449B"/>
    <w:rsid w:val="00A64887"/>
    <w:rsid w:val="00A64F42"/>
    <w:rsid w:val="00A6501A"/>
    <w:rsid w:val="00A65247"/>
    <w:rsid w:val="00A6612C"/>
    <w:rsid w:val="00A66C80"/>
    <w:rsid w:val="00A66E2F"/>
    <w:rsid w:val="00A67645"/>
    <w:rsid w:val="00A67BBB"/>
    <w:rsid w:val="00A7055B"/>
    <w:rsid w:val="00A71217"/>
    <w:rsid w:val="00A71297"/>
    <w:rsid w:val="00A71F6E"/>
    <w:rsid w:val="00A72B5B"/>
    <w:rsid w:val="00A73F26"/>
    <w:rsid w:val="00A7415C"/>
    <w:rsid w:val="00A74374"/>
    <w:rsid w:val="00A74AAB"/>
    <w:rsid w:val="00A74C77"/>
    <w:rsid w:val="00A7573C"/>
    <w:rsid w:val="00A75B66"/>
    <w:rsid w:val="00A76375"/>
    <w:rsid w:val="00A80A19"/>
    <w:rsid w:val="00A81044"/>
    <w:rsid w:val="00A81251"/>
    <w:rsid w:val="00A8127E"/>
    <w:rsid w:val="00A8158B"/>
    <w:rsid w:val="00A818EE"/>
    <w:rsid w:val="00A81CEC"/>
    <w:rsid w:val="00A833D7"/>
    <w:rsid w:val="00A83EF0"/>
    <w:rsid w:val="00A84344"/>
    <w:rsid w:val="00A845BC"/>
    <w:rsid w:val="00A84C9C"/>
    <w:rsid w:val="00A85011"/>
    <w:rsid w:val="00A85FA7"/>
    <w:rsid w:val="00A87514"/>
    <w:rsid w:val="00A90046"/>
    <w:rsid w:val="00A9074B"/>
    <w:rsid w:val="00A9145F"/>
    <w:rsid w:val="00A92225"/>
    <w:rsid w:val="00A92B97"/>
    <w:rsid w:val="00A92FE8"/>
    <w:rsid w:val="00A94891"/>
    <w:rsid w:val="00A95850"/>
    <w:rsid w:val="00A95BFD"/>
    <w:rsid w:val="00A95C78"/>
    <w:rsid w:val="00A9604D"/>
    <w:rsid w:val="00A96748"/>
    <w:rsid w:val="00AA032A"/>
    <w:rsid w:val="00AA16B5"/>
    <w:rsid w:val="00AA177D"/>
    <w:rsid w:val="00AA1A5C"/>
    <w:rsid w:val="00AA210D"/>
    <w:rsid w:val="00AA213F"/>
    <w:rsid w:val="00AA4B2D"/>
    <w:rsid w:val="00AA4F51"/>
    <w:rsid w:val="00AA5E62"/>
    <w:rsid w:val="00AA626F"/>
    <w:rsid w:val="00AA63C7"/>
    <w:rsid w:val="00AA679E"/>
    <w:rsid w:val="00AB0073"/>
    <w:rsid w:val="00AB01B2"/>
    <w:rsid w:val="00AB1571"/>
    <w:rsid w:val="00AB4C44"/>
    <w:rsid w:val="00AB5543"/>
    <w:rsid w:val="00AB5DC3"/>
    <w:rsid w:val="00AB6C7F"/>
    <w:rsid w:val="00AB7C98"/>
    <w:rsid w:val="00AC0193"/>
    <w:rsid w:val="00AC284F"/>
    <w:rsid w:val="00AC32AB"/>
    <w:rsid w:val="00AC3DE5"/>
    <w:rsid w:val="00AC4697"/>
    <w:rsid w:val="00AC4840"/>
    <w:rsid w:val="00AC50A8"/>
    <w:rsid w:val="00AC56FF"/>
    <w:rsid w:val="00AC5C70"/>
    <w:rsid w:val="00AC5D18"/>
    <w:rsid w:val="00AC627E"/>
    <w:rsid w:val="00AD6758"/>
    <w:rsid w:val="00AD72B9"/>
    <w:rsid w:val="00AD7A28"/>
    <w:rsid w:val="00AE0058"/>
    <w:rsid w:val="00AE0763"/>
    <w:rsid w:val="00AE1AB7"/>
    <w:rsid w:val="00AE25C4"/>
    <w:rsid w:val="00AE2964"/>
    <w:rsid w:val="00AE2E69"/>
    <w:rsid w:val="00AE45D7"/>
    <w:rsid w:val="00AE4D1F"/>
    <w:rsid w:val="00AE6359"/>
    <w:rsid w:val="00AE6DB9"/>
    <w:rsid w:val="00AE766D"/>
    <w:rsid w:val="00AE7C3A"/>
    <w:rsid w:val="00AE7F74"/>
    <w:rsid w:val="00AF0275"/>
    <w:rsid w:val="00AF061B"/>
    <w:rsid w:val="00AF0891"/>
    <w:rsid w:val="00AF0F0A"/>
    <w:rsid w:val="00AF3EB1"/>
    <w:rsid w:val="00AF40E3"/>
    <w:rsid w:val="00AF4106"/>
    <w:rsid w:val="00AF5D5F"/>
    <w:rsid w:val="00AF769F"/>
    <w:rsid w:val="00B00474"/>
    <w:rsid w:val="00B0061F"/>
    <w:rsid w:val="00B00807"/>
    <w:rsid w:val="00B00D4C"/>
    <w:rsid w:val="00B00FAD"/>
    <w:rsid w:val="00B02CA2"/>
    <w:rsid w:val="00B03B93"/>
    <w:rsid w:val="00B045FC"/>
    <w:rsid w:val="00B04AB2"/>
    <w:rsid w:val="00B04B1A"/>
    <w:rsid w:val="00B108E5"/>
    <w:rsid w:val="00B10E9B"/>
    <w:rsid w:val="00B12789"/>
    <w:rsid w:val="00B12ACB"/>
    <w:rsid w:val="00B12C5B"/>
    <w:rsid w:val="00B12DFE"/>
    <w:rsid w:val="00B133D2"/>
    <w:rsid w:val="00B13A1E"/>
    <w:rsid w:val="00B14139"/>
    <w:rsid w:val="00B1579F"/>
    <w:rsid w:val="00B15D74"/>
    <w:rsid w:val="00B15DBB"/>
    <w:rsid w:val="00B16072"/>
    <w:rsid w:val="00B16EDE"/>
    <w:rsid w:val="00B21158"/>
    <w:rsid w:val="00B21A4E"/>
    <w:rsid w:val="00B21A71"/>
    <w:rsid w:val="00B21F94"/>
    <w:rsid w:val="00B23A8D"/>
    <w:rsid w:val="00B243E8"/>
    <w:rsid w:val="00B24A12"/>
    <w:rsid w:val="00B255F9"/>
    <w:rsid w:val="00B26701"/>
    <w:rsid w:val="00B2726B"/>
    <w:rsid w:val="00B2786F"/>
    <w:rsid w:val="00B302FC"/>
    <w:rsid w:val="00B31F52"/>
    <w:rsid w:val="00B321E9"/>
    <w:rsid w:val="00B33014"/>
    <w:rsid w:val="00B33BF3"/>
    <w:rsid w:val="00B3403A"/>
    <w:rsid w:val="00B35167"/>
    <w:rsid w:val="00B3589B"/>
    <w:rsid w:val="00B35982"/>
    <w:rsid w:val="00B3599E"/>
    <w:rsid w:val="00B360ED"/>
    <w:rsid w:val="00B36251"/>
    <w:rsid w:val="00B378CD"/>
    <w:rsid w:val="00B401A7"/>
    <w:rsid w:val="00B40824"/>
    <w:rsid w:val="00B41706"/>
    <w:rsid w:val="00B4275A"/>
    <w:rsid w:val="00B42895"/>
    <w:rsid w:val="00B42991"/>
    <w:rsid w:val="00B42D0A"/>
    <w:rsid w:val="00B430F0"/>
    <w:rsid w:val="00B4480C"/>
    <w:rsid w:val="00B44EF7"/>
    <w:rsid w:val="00B46594"/>
    <w:rsid w:val="00B471B0"/>
    <w:rsid w:val="00B47312"/>
    <w:rsid w:val="00B504CB"/>
    <w:rsid w:val="00B50AE1"/>
    <w:rsid w:val="00B524C0"/>
    <w:rsid w:val="00B530D0"/>
    <w:rsid w:val="00B53341"/>
    <w:rsid w:val="00B53738"/>
    <w:rsid w:val="00B5453B"/>
    <w:rsid w:val="00B54C84"/>
    <w:rsid w:val="00B550DE"/>
    <w:rsid w:val="00B56CFE"/>
    <w:rsid w:val="00B573D7"/>
    <w:rsid w:val="00B61B52"/>
    <w:rsid w:val="00B61BF5"/>
    <w:rsid w:val="00B6266B"/>
    <w:rsid w:val="00B651CD"/>
    <w:rsid w:val="00B65341"/>
    <w:rsid w:val="00B66608"/>
    <w:rsid w:val="00B6758B"/>
    <w:rsid w:val="00B7177D"/>
    <w:rsid w:val="00B71ACC"/>
    <w:rsid w:val="00B72890"/>
    <w:rsid w:val="00B72B16"/>
    <w:rsid w:val="00B72CF0"/>
    <w:rsid w:val="00B74EC7"/>
    <w:rsid w:val="00B766B7"/>
    <w:rsid w:val="00B80E59"/>
    <w:rsid w:val="00B81BA9"/>
    <w:rsid w:val="00B82359"/>
    <w:rsid w:val="00B8324F"/>
    <w:rsid w:val="00B83C5E"/>
    <w:rsid w:val="00B85C6F"/>
    <w:rsid w:val="00B86895"/>
    <w:rsid w:val="00B87B87"/>
    <w:rsid w:val="00B87FB4"/>
    <w:rsid w:val="00B9015A"/>
    <w:rsid w:val="00B91469"/>
    <w:rsid w:val="00B92132"/>
    <w:rsid w:val="00B93ED8"/>
    <w:rsid w:val="00B94F67"/>
    <w:rsid w:val="00B9516A"/>
    <w:rsid w:val="00B963E0"/>
    <w:rsid w:val="00B972C1"/>
    <w:rsid w:val="00BA0622"/>
    <w:rsid w:val="00BA090A"/>
    <w:rsid w:val="00BA3F1C"/>
    <w:rsid w:val="00BA69BB"/>
    <w:rsid w:val="00BA7CA3"/>
    <w:rsid w:val="00BB0226"/>
    <w:rsid w:val="00BB036A"/>
    <w:rsid w:val="00BB29FA"/>
    <w:rsid w:val="00BB2B99"/>
    <w:rsid w:val="00BB2D12"/>
    <w:rsid w:val="00BB3141"/>
    <w:rsid w:val="00BB4993"/>
    <w:rsid w:val="00BB577D"/>
    <w:rsid w:val="00BB667A"/>
    <w:rsid w:val="00BB790A"/>
    <w:rsid w:val="00BC00B8"/>
    <w:rsid w:val="00BC1CBE"/>
    <w:rsid w:val="00BC2209"/>
    <w:rsid w:val="00BC23A3"/>
    <w:rsid w:val="00BC2A53"/>
    <w:rsid w:val="00BC4262"/>
    <w:rsid w:val="00BC467E"/>
    <w:rsid w:val="00BC4B3B"/>
    <w:rsid w:val="00BC4FF1"/>
    <w:rsid w:val="00BC5D7F"/>
    <w:rsid w:val="00BC5F12"/>
    <w:rsid w:val="00BC63F9"/>
    <w:rsid w:val="00BC677C"/>
    <w:rsid w:val="00BC6FDD"/>
    <w:rsid w:val="00BC7761"/>
    <w:rsid w:val="00BC7A64"/>
    <w:rsid w:val="00BD11B3"/>
    <w:rsid w:val="00BD1602"/>
    <w:rsid w:val="00BD20FD"/>
    <w:rsid w:val="00BD23A6"/>
    <w:rsid w:val="00BD27FB"/>
    <w:rsid w:val="00BD45EC"/>
    <w:rsid w:val="00BD47CC"/>
    <w:rsid w:val="00BD4AEC"/>
    <w:rsid w:val="00BD5066"/>
    <w:rsid w:val="00BD65EB"/>
    <w:rsid w:val="00BD6E0B"/>
    <w:rsid w:val="00BE219C"/>
    <w:rsid w:val="00BE4411"/>
    <w:rsid w:val="00BE450C"/>
    <w:rsid w:val="00BE5964"/>
    <w:rsid w:val="00BE59B0"/>
    <w:rsid w:val="00BE5EFD"/>
    <w:rsid w:val="00BE6B48"/>
    <w:rsid w:val="00BE72D0"/>
    <w:rsid w:val="00BE7604"/>
    <w:rsid w:val="00BF02CF"/>
    <w:rsid w:val="00BF070D"/>
    <w:rsid w:val="00BF1BAA"/>
    <w:rsid w:val="00BF1CD5"/>
    <w:rsid w:val="00BF2526"/>
    <w:rsid w:val="00BF2665"/>
    <w:rsid w:val="00BF3938"/>
    <w:rsid w:val="00BF6138"/>
    <w:rsid w:val="00BF62B8"/>
    <w:rsid w:val="00BF7074"/>
    <w:rsid w:val="00C00291"/>
    <w:rsid w:val="00C00D81"/>
    <w:rsid w:val="00C00E80"/>
    <w:rsid w:val="00C00EEE"/>
    <w:rsid w:val="00C01FE9"/>
    <w:rsid w:val="00C02C3B"/>
    <w:rsid w:val="00C04BB5"/>
    <w:rsid w:val="00C10242"/>
    <w:rsid w:val="00C10D1A"/>
    <w:rsid w:val="00C10E1A"/>
    <w:rsid w:val="00C11311"/>
    <w:rsid w:val="00C11B39"/>
    <w:rsid w:val="00C132D7"/>
    <w:rsid w:val="00C13932"/>
    <w:rsid w:val="00C14B52"/>
    <w:rsid w:val="00C14E0F"/>
    <w:rsid w:val="00C151CF"/>
    <w:rsid w:val="00C15277"/>
    <w:rsid w:val="00C15B57"/>
    <w:rsid w:val="00C17D87"/>
    <w:rsid w:val="00C224A6"/>
    <w:rsid w:val="00C244AF"/>
    <w:rsid w:val="00C25BB2"/>
    <w:rsid w:val="00C262C3"/>
    <w:rsid w:val="00C2640C"/>
    <w:rsid w:val="00C26C8D"/>
    <w:rsid w:val="00C26F3A"/>
    <w:rsid w:val="00C274C1"/>
    <w:rsid w:val="00C27EEB"/>
    <w:rsid w:val="00C31234"/>
    <w:rsid w:val="00C321CA"/>
    <w:rsid w:val="00C331DE"/>
    <w:rsid w:val="00C35162"/>
    <w:rsid w:val="00C35669"/>
    <w:rsid w:val="00C36181"/>
    <w:rsid w:val="00C36A14"/>
    <w:rsid w:val="00C37173"/>
    <w:rsid w:val="00C3749B"/>
    <w:rsid w:val="00C424CA"/>
    <w:rsid w:val="00C43137"/>
    <w:rsid w:val="00C435DB"/>
    <w:rsid w:val="00C435EF"/>
    <w:rsid w:val="00C4411F"/>
    <w:rsid w:val="00C46010"/>
    <w:rsid w:val="00C46634"/>
    <w:rsid w:val="00C476DC"/>
    <w:rsid w:val="00C50047"/>
    <w:rsid w:val="00C50CA5"/>
    <w:rsid w:val="00C5119E"/>
    <w:rsid w:val="00C5130C"/>
    <w:rsid w:val="00C5185B"/>
    <w:rsid w:val="00C52753"/>
    <w:rsid w:val="00C5278C"/>
    <w:rsid w:val="00C5615B"/>
    <w:rsid w:val="00C5714C"/>
    <w:rsid w:val="00C57608"/>
    <w:rsid w:val="00C57B53"/>
    <w:rsid w:val="00C57F29"/>
    <w:rsid w:val="00C60407"/>
    <w:rsid w:val="00C60732"/>
    <w:rsid w:val="00C63F83"/>
    <w:rsid w:val="00C64127"/>
    <w:rsid w:val="00C6419A"/>
    <w:rsid w:val="00C64E25"/>
    <w:rsid w:val="00C66774"/>
    <w:rsid w:val="00C67976"/>
    <w:rsid w:val="00C70438"/>
    <w:rsid w:val="00C73635"/>
    <w:rsid w:val="00C73C89"/>
    <w:rsid w:val="00C74585"/>
    <w:rsid w:val="00C74C4C"/>
    <w:rsid w:val="00C76CAF"/>
    <w:rsid w:val="00C76DB5"/>
    <w:rsid w:val="00C77C64"/>
    <w:rsid w:val="00C81B81"/>
    <w:rsid w:val="00C82C53"/>
    <w:rsid w:val="00C84833"/>
    <w:rsid w:val="00C85B7F"/>
    <w:rsid w:val="00C8680C"/>
    <w:rsid w:val="00C8746B"/>
    <w:rsid w:val="00C87DBE"/>
    <w:rsid w:val="00C90673"/>
    <w:rsid w:val="00C90EB5"/>
    <w:rsid w:val="00C91041"/>
    <w:rsid w:val="00C91243"/>
    <w:rsid w:val="00C913BC"/>
    <w:rsid w:val="00C92738"/>
    <w:rsid w:val="00C93F19"/>
    <w:rsid w:val="00C94648"/>
    <w:rsid w:val="00C94A5D"/>
    <w:rsid w:val="00C950A2"/>
    <w:rsid w:val="00C951D1"/>
    <w:rsid w:val="00C9586E"/>
    <w:rsid w:val="00CA0F3F"/>
    <w:rsid w:val="00CA13F1"/>
    <w:rsid w:val="00CA18EE"/>
    <w:rsid w:val="00CA238E"/>
    <w:rsid w:val="00CA2818"/>
    <w:rsid w:val="00CA42F5"/>
    <w:rsid w:val="00CA4863"/>
    <w:rsid w:val="00CA52A7"/>
    <w:rsid w:val="00CA61F8"/>
    <w:rsid w:val="00CA650C"/>
    <w:rsid w:val="00CB0BE9"/>
    <w:rsid w:val="00CB182A"/>
    <w:rsid w:val="00CB212E"/>
    <w:rsid w:val="00CB22C5"/>
    <w:rsid w:val="00CB240C"/>
    <w:rsid w:val="00CB2896"/>
    <w:rsid w:val="00CB4896"/>
    <w:rsid w:val="00CB4A36"/>
    <w:rsid w:val="00CB6D18"/>
    <w:rsid w:val="00CB73EF"/>
    <w:rsid w:val="00CB75D6"/>
    <w:rsid w:val="00CB7A5A"/>
    <w:rsid w:val="00CC0563"/>
    <w:rsid w:val="00CC062D"/>
    <w:rsid w:val="00CC0D7D"/>
    <w:rsid w:val="00CC14D3"/>
    <w:rsid w:val="00CC2176"/>
    <w:rsid w:val="00CC2EC8"/>
    <w:rsid w:val="00CC358F"/>
    <w:rsid w:val="00CC3AF0"/>
    <w:rsid w:val="00CC3EBB"/>
    <w:rsid w:val="00CC4DD4"/>
    <w:rsid w:val="00CC6481"/>
    <w:rsid w:val="00CC73F9"/>
    <w:rsid w:val="00CC7AB4"/>
    <w:rsid w:val="00CD07E1"/>
    <w:rsid w:val="00CD1F1A"/>
    <w:rsid w:val="00CD2204"/>
    <w:rsid w:val="00CD3232"/>
    <w:rsid w:val="00CD38E2"/>
    <w:rsid w:val="00CD3D51"/>
    <w:rsid w:val="00CD4CD1"/>
    <w:rsid w:val="00CD4ED7"/>
    <w:rsid w:val="00CD747D"/>
    <w:rsid w:val="00CE075E"/>
    <w:rsid w:val="00CE13E1"/>
    <w:rsid w:val="00CE1B97"/>
    <w:rsid w:val="00CE36AB"/>
    <w:rsid w:val="00CE3C88"/>
    <w:rsid w:val="00CE3D1E"/>
    <w:rsid w:val="00CE4A3A"/>
    <w:rsid w:val="00CE4D77"/>
    <w:rsid w:val="00CE5111"/>
    <w:rsid w:val="00CE57F7"/>
    <w:rsid w:val="00CE5905"/>
    <w:rsid w:val="00CE5A0F"/>
    <w:rsid w:val="00CE60A3"/>
    <w:rsid w:val="00CE6461"/>
    <w:rsid w:val="00CE66DF"/>
    <w:rsid w:val="00CE747E"/>
    <w:rsid w:val="00CE7711"/>
    <w:rsid w:val="00CE7847"/>
    <w:rsid w:val="00CE7EB2"/>
    <w:rsid w:val="00CF0EBF"/>
    <w:rsid w:val="00CF1923"/>
    <w:rsid w:val="00CF2FFF"/>
    <w:rsid w:val="00CF3742"/>
    <w:rsid w:val="00CF3E32"/>
    <w:rsid w:val="00CF3F75"/>
    <w:rsid w:val="00CF40C4"/>
    <w:rsid w:val="00CF5113"/>
    <w:rsid w:val="00CF5508"/>
    <w:rsid w:val="00CF5A55"/>
    <w:rsid w:val="00CF5FA0"/>
    <w:rsid w:val="00CF7B14"/>
    <w:rsid w:val="00CF7E82"/>
    <w:rsid w:val="00D0162F"/>
    <w:rsid w:val="00D04179"/>
    <w:rsid w:val="00D06DE9"/>
    <w:rsid w:val="00D10517"/>
    <w:rsid w:val="00D11652"/>
    <w:rsid w:val="00D121EA"/>
    <w:rsid w:val="00D13A16"/>
    <w:rsid w:val="00D148A4"/>
    <w:rsid w:val="00D148FF"/>
    <w:rsid w:val="00D14C45"/>
    <w:rsid w:val="00D1572E"/>
    <w:rsid w:val="00D15C85"/>
    <w:rsid w:val="00D17086"/>
    <w:rsid w:val="00D20D1B"/>
    <w:rsid w:val="00D21788"/>
    <w:rsid w:val="00D21806"/>
    <w:rsid w:val="00D21C29"/>
    <w:rsid w:val="00D21E94"/>
    <w:rsid w:val="00D22226"/>
    <w:rsid w:val="00D2223E"/>
    <w:rsid w:val="00D228D2"/>
    <w:rsid w:val="00D22DA3"/>
    <w:rsid w:val="00D2611B"/>
    <w:rsid w:val="00D27720"/>
    <w:rsid w:val="00D27A18"/>
    <w:rsid w:val="00D318AC"/>
    <w:rsid w:val="00D32309"/>
    <w:rsid w:val="00D32914"/>
    <w:rsid w:val="00D32DE1"/>
    <w:rsid w:val="00D3324D"/>
    <w:rsid w:val="00D33F6C"/>
    <w:rsid w:val="00D342AE"/>
    <w:rsid w:val="00D364E3"/>
    <w:rsid w:val="00D37389"/>
    <w:rsid w:val="00D37D26"/>
    <w:rsid w:val="00D429E9"/>
    <w:rsid w:val="00D42D77"/>
    <w:rsid w:val="00D43AF5"/>
    <w:rsid w:val="00D4623F"/>
    <w:rsid w:val="00D46A21"/>
    <w:rsid w:val="00D46C87"/>
    <w:rsid w:val="00D4717E"/>
    <w:rsid w:val="00D4752D"/>
    <w:rsid w:val="00D47F61"/>
    <w:rsid w:val="00D502AD"/>
    <w:rsid w:val="00D510CE"/>
    <w:rsid w:val="00D513E2"/>
    <w:rsid w:val="00D518A0"/>
    <w:rsid w:val="00D51C38"/>
    <w:rsid w:val="00D52C05"/>
    <w:rsid w:val="00D55B28"/>
    <w:rsid w:val="00D56EB9"/>
    <w:rsid w:val="00D572DC"/>
    <w:rsid w:val="00D575B4"/>
    <w:rsid w:val="00D575D3"/>
    <w:rsid w:val="00D576EF"/>
    <w:rsid w:val="00D60AFD"/>
    <w:rsid w:val="00D623EF"/>
    <w:rsid w:val="00D6245C"/>
    <w:rsid w:val="00D628F3"/>
    <w:rsid w:val="00D63528"/>
    <w:rsid w:val="00D63F28"/>
    <w:rsid w:val="00D66F0D"/>
    <w:rsid w:val="00D70341"/>
    <w:rsid w:val="00D7060C"/>
    <w:rsid w:val="00D72B47"/>
    <w:rsid w:val="00D73224"/>
    <w:rsid w:val="00D74154"/>
    <w:rsid w:val="00D7479D"/>
    <w:rsid w:val="00D80D8F"/>
    <w:rsid w:val="00D814E1"/>
    <w:rsid w:val="00D819E2"/>
    <w:rsid w:val="00D81B82"/>
    <w:rsid w:val="00D82EB2"/>
    <w:rsid w:val="00D82EF2"/>
    <w:rsid w:val="00D82FB0"/>
    <w:rsid w:val="00D82FD0"/>
    <w:rsid w:val="00D83F93"/>
    <w:rsid w:val="00D84806"/>
    <w:rsid w:val="00D85F01"/>
    <w:rsid w:val="00D86004"/>
    <w:rsid w:val="00D86CF8"/>
    <w:rsid w:val="00D86EB9"/>
    <w:rsid w:val="00D87083"/>
    <w:rsid w:val="00D908B8"/>
    <w:rsid w:val="00D908C8"/>
    <w:rsid w:val="00D90B9B"/>
    <w:rsid w:val="00D90CB1"/>
    <w:rsid w:val="00D90D7E"/>
    <w:rsid w:val="00D91BFD"/>
    <w:rsid w:val="00D92690"/>
    <w:rsid w:val="00D93511"/>
    <w:rsid w:val="00D95916"/>
    <w:rsid w:val="00D9628A"/>
    <w:rsid w:val="00D97DE7"/>
    <w:rsid w:val="00DA14F9"/>
    <w:rsid w:val="00DA1DAA"/>
    <w:rsid w:val="00DA1F26"/>
    <w:rsid w:val="00DA266A"/>
    <w:rsid w:val="00DA55D8"/>
    <w:rsid w:val="00DA5694"/>
    <w:rsid w:val="00DA5FAA"/>
    <w:rsid w:val="00DA685A"/>
    <w:rsid w:val="00DA7E05"/>
    <w:rsid w:val="00DB0188"/>
    <w:rsid w:val="00DB2DF8"/>
    <w:rsid w:val="00DB5186"/>
    <w:rsid w:val="00DB5246"/>
    <w:rsid w:val="00DB5D5F"/>
    <w:rsid w:val="00DB62FA"/>
    <w:rsid w:val="00DB6430"/>
    <w:rsid w:val="00DB6BB3"/>
    <w:rsid w:val="00DB7C5E"/>
    <w:rsid w:val="00DC15C8"/>
    <w:rsid w:val="00DC1E0D"/>
    <w:rsid w:val="00DC228C"/>
    <w:rsid w:val="00DC2770"/>
    <w:rsid w:val="00DC28E6"/>
    <w:rsid w:val="00DC330C"/>
    <w:rsid w:val="00DC40F3"/>
    <w:rsid w:val="00DC63F6"/>
    <w:rsid w:val="00DC66B6"/>
    <w:rsid w:val="00DC7766"/>
    <w:rsid w:val="00DC7CE3"/>
    <w:rsid w:val="00DC7CF5"/>
    <w:rsid w:val="00DD0567"/>
    <w:rsid w:val="00DD08BC"/>
    <w:rsid w:val="00DD1210"/>
    <w:rsid w:val="00DD13AF"/>
    <w:rsid w:val="00DD285D"/>
    <w:rsid w:val="00DD2F63"/>
    <w:rsid w:val="00DD4D86"/>
    <w:rsid w:val="00DD51F5"/>
    <w:rsid w:val="00DD611C"/>
    <w:rsid w:val="00DD6412"/>
    <w:rsid w:val="00DD78CB"/>
    <w:rsid w:val="00DD7B07"/>
    <w:rsid w:val="00DD7F3F"/>
    <w:rsid w:val="00DE2ADC"/>
    <w:rsid w:val="00DE2FAB"/>
    <w:rsid w:val="00DE3F7E"/>
    <w:rsid w:val="00DE42B0"/>
    <w:rsid w:val="00DE547B"/>
    <w:rsid w:val="00DE6F86"/>
    <w:rsid w:val="00DE7E0F"/>
    <w:rsid w:val="00DF0AC7"/>
    <w:rsid w:val="00DF1CC2"/>
    <w:rsid w:val="00DF1CD9"/>
    <w:rsid w:val="00DF1CE4"/>
    <w:rsid w:val="00DF1EF5"/>
    <w:rsid w:val="00DF2E2D"/>
    <w:rsid w:val="00DF5683"/>
    <w:rsid w:val="00DF6B9D"/>
    <w:rsid w:val="00DF6E77"/>
    <w:rsid w:val="00DF6EAC"/>
    <w:rsid w:val="00DF75C4"/>
    <w:rsid w:val="00DF7747"/>
    <w:rsid w:val="00DF7F02"/>
    <w:rsid w:val="00DF7F3F"/>
    <w:rsid w:val="00E01383"/>
    <w:rsid w:val="00E023B6"/>
    <w:rsid w:val="00E02C31"/>
    <w:rsid w:val="00E04503"/>
    <w:rsid w:val="00E05C48"/>
    <w:rsid w:val="00E05E46"/>
    <w:rsid w:val="00E07E4E"/>
    <w:rsid w:val="00E129DA"/>
    <w:rsid w:val="00E14A1C"/>
    <w:rsid w:val="00E15EBF"/>
    <w:rsid w:val="00E169D8"/>
    <w:rsid w:val="00E16B03"/>
    <w:rsid w:val="00E179D9"/>
    <w:rsid w:val="00E210AC"/>
    <w:rsid w:val="00E21393"/>
    <w:rsid w:val="00E21468"/>
    <w:rsid w:val="00E23B4D"/>
    <w:rsid w:val="00E23CA5"/>
    <w:rsid w:val="00E2509A"/>
    <w:rsid w:val="00E25A5B"/>
    <w:rsid w:val="00E26742"/>
    <w:rsid w:val="00E27EF6"/>
    <w:rsid w:val="00E324BA"/>
    <w:rsid w:val="00E32F1E"/>
    <w:rsid w:val="00E35EEA"/>
    <w:rsid w:val="00E36E58"/>
    <w:rsid w:val="00E371A1"/>
    <w:rsid w:val="00E40766"/>
    <w:rsid w:val="00E42B34"/>
    <w:rsid w:val="00E43CF5"/>
    <w:rsid w:val="00E44A76"/>
    <w:rsid w:val="00E45CD8"/>
    <w:rsid w:val="00E47E5C"/>
    <w:rsid w:val="00E50C5A"/>
    <w:rsid w:val="00E50DF8"/>
    <w:rsid w:val="00E5175B"/>
    <w:rsid w:val="00E53D28"/>
    <w:rsid w:val="00E54E24"/>
    <w:rsid w:val="00E55649"/>
    <w:rsid w:val="00E577DA"/>
    <w:rsid w:val="00E61DF3"/>
    <w:rsid w:val="00E621F5"/>
    <w:rsid w:val="00E631CB"/>
    <w:rsid w:val="00E636B0"/>
    <w:rsid w:val="00E63AB2"/>
    <w:rsid w:val="00E648AC"/>
    <w:rsid w:val="00E65579"/>
    <w:rsid w:val="00E669E9"/>
    <w:rsid w:val="00E714F3"/>
    <w:rsid w:val="00E727FC"/>
    <w:rsid w:val="00E74956"/>
    <w:rsid w:val="00E74EA9"/>
    <w:rsid w:val="00E75F3D"/>
    <w:rsid w:val="00E7689C"/>
    <w:rsid w:val="00E76C37"/>
    <w:rsid w:val="00E77886"/>
    <w:rsid w:val="00E77C35"/>
    <w:rsid w:val="00E80162"/>
    <w:rsid w:val="00E80525"/>
    <w:rsid w:val="00E83210"/>
    <w:rsid w:val="00E8418D"/>
    <w:rsid w:val="00E8548F"/>
    <w:rsid w:val="00E86701"/>
    <w:rsid w:val="00E8710C"/>
    <w:rsid w:val="00E87DEE"/>
    <w:rsid w:val="00E90A0F"/>
    <w:rsid w:val="00E91082"/>
    <w:rsid w:val="00E91C39"/>
    <w:rsid w:val="00E91F9C"/>
    <w:rsid w:val="00E91FA2"/>
    <w:rsid w:val="00E927EC"/>
    <w:rsid w:val="00E93282"/>
    <w:rsid w:val="00E95CED"/>
    <w:rsid w:val="00E9623F"/>
    <w:rsid w:val="00E968C1"/>
    <w:rsid w:val="00E9700E"/>
    <w:rsid w:val="00E97521"/>
    <w:rsid w:val="00EA1073"/>
    <w:rsid w:val="00EA1396"/>
    <w:rsid w:val="00EA1956"/>
    <w:rsid w:val="00EA2887"/>
    <w:rsid w:val="00EA29B1"/>
    <w:rsid w:val="00EA35CE"/>
    <w:rsid w:val="00EA362A"/>
    <w:rsid w:val="00EA3831"/>
    <w:rsid w:val="00EA3E2B"/>
    <w:rsid w:val="00EA646D"/>
    <w:rsid w:val="00EA6C72"/>
    <w:rsid w:val="00EB03EA"/>
    <w:rsid w:val="00EB0E73"/>
    <w:rsid w:val="00EB153F"/>
    <w:rsid w:val="00EB1709"/>
    <w:rsid w:val="00EB17FB"/>
    <w:rsid w:val="00EB3CF1"/>
    <w:rsid w:val="00EB4970"/>
    <w:rsid w:val="00EB4A3D"/>
    <w:rsid w:val="00EB6769"/>
    <w:rsid w:val="00EC07E9"/>
    <w:rsid w:val="00EC0BDE"/>
    <w:rsid w:val="00EC15FE"/>
    <w:rsid w:val="00EC1A4A"/>
    <w:rsid w:val="00EC1AF4"/>
    <w:rsid w:val="00EC28EB"/>
    <w:rsid w:val="00EC2EEB"/>
    <w:rsid w:val="00EC367A"/>
    <w:rsid w:val="00EC5215"/>
    <w:rsid w:val="00EC5F7D"/>
    <w:rsid w:val="00EC61FE"/>
    <w:rsid w:val="00EC6221"/>
    <w:rsid w:val="00ED1255"/>
    <w:rsid w:val="00ED2C35"/>
    <w:rsid w:val="00ED389F"/>
    <w:rsid w:val="00ED404B"/>
    <w:rsid w:val="00ED404F"/>
    <w:rsid w:val="00ED4FF3"/>
    <w:rsid w:val="00ED62DE"/>
    <w:rsid w:val="00ED635A"/>
    <w:rsid w:val="00EE033C"/>
    <w:rsid w:val="00EE03B1"/>
    <w:rsid w:val="00EE1138"/>
    <w:rsid w:val="00EE230E"/>
    <w:rsid w:val="00EE2DD2"/>
    <w:rsid w:val="00EE3943"/>
    <w:rsid w:val="00EE4261"/>
    <w:rsid w:val="00EE4FCF"/>
    <w:rsid w:val="00EE53D8"/>
    <w:rsid w:val="00EE6C2F"/>
    <w:rsid w:val="00EE70E2"/>
    <w:rsid w:val="00EE72E1"/>
    <w:rsid w:val="00EE7823"/>
    <w:rsid w:val="00EF1FB9"/>
    <w:rsid w:val="00EF4698"/>
    <w:rsid w:val="00EF4F9D"/>
    <w:rsid w:val="00EF6C9E"/>
    <w:rsid w:val="00EF723B"/>
    <w:rsid w:val="00F0065C"/>
    <w:rsid w:val="00F00FCF"/>
    <w:rsid w:val="00F01550"/>
    <w:rsid w:val="00F01893"/>
    <w:rsid w:val="00F034CE"/>
    <w:rsid w:val="00F0455A"/>
    <w:rsid w:val="00F0534B"/>
    <w:rsid w:val="00F07720"/>
    <w:rsid w:val="00F078E7"/>
    <w:rsid w:val="00F079C0"/>
    <w:rsid w:val="00F07CFE"/>
    <w:rsid w:val="00F10BCD"/>
    <w:rsid w:val="00F10CD4"/>
    <w:rsid w:val="00F10D93"/>
    <w:rsid w:val="00F111C9"/>
    <w:rsid w:val="00F12950"/>
    <w:rsid w:val="00F12A9D"/>
    <w:rsid w:val="00F13651"/>
    <w:rsid w:val="00F15E11"/>
    <w:rsid w:val="00F17ACE"/>
    <w:rsid w:val="00F204E3"/>
    <w:rsid w:val="00F206D4"/>
    <w:rsid w:val="00F208A8"/>
    <w:rsid w:val="00F20D45"/>
    <w:rsid w:val="00F21317"/>
    <w:rsid w:val="00F21C8E"/>
    <w:rsid w:val="00F21C96"/>
    <w:rsid w:val="00F22767"/>
    <w:rsid w:val="00F22B1C"/>
    <w:rsid w:val="00F2348A"/>
    <w:rsid w:val="00F23567"/>
    <w:rsid w:val="00F23FEE"/>
    <w:rsid w:val="00F24C1D"/>
    <w:rsid w:val="00F24D1C"/>
    <w:rsid w:val="00F25DE9"/>
    <w:rsid w:val="00F265F1"/>
    <w:rsid w:val="00F30477"/>
    <w:rsid w:val="00F30768"/>
    <w:rsid w:val="00F30CA7"/>
    <w:rsid w:val="00F3144D"/>
    <w:rsid w:val="00F32AAF"/>
    <w:rsid w:val="00F34070"/>
    <w:rsid w:val="00F35F3B"/>
    <w:rsid w:val="00F36DF5"/>
    <w:rsid w:val="00F378DB"/>
    <w:rsid w:val="00F412C0"/>
    <w:rsid w:val="00F41BA7"/>
    <w:rsid w:val="00F43A6E"/>
    <w:rsid w:val="00F468C0"/>
    <w:rsid w:val="00F4783F"/>
    <w:rsid w:val="00F47C8B"/>
    <w:rsid w:val="00F502A3"/>
    <w:rsid w:val="00F527DC"/>
    <w:rsid w:val="00F52AF5"/>
    <w:rsid w:val="00F537EF"/>
    <w:rsid w:val="00F539A2"/>
    <w:rsid w:val="00F53F49"/>
    <w:rsid w:val="00F5444E"/>
    <w:rsid w:val="00F5456F"/>
    <w:rsid w:val="00F547EC"/>
    <w:rsid w:val="00F549C8"/>
    <w:rsid w:val="00F54A8C"/>
    <w:rsid w:val="00F54E98"/>
    <w:rsid w:val="00F5596A"/>
    <w:rsid w:val="00F560DD"/>
    <w:rsid w:val="00F56A7B"/>
    <w:rsid w:val="00F56CD0"/>
    <w:rsid w:val="00F57758"/>
    <w:rsid w:val="00F61C36"/>
    <w:rsid w:val="00F61C46"/>
    <w:rsid w:val="00F61D21"/>
    <w:rsid w:val="00F62676"/>
    <w:rsid w:val="00F63EAD"/>
    <w:rsid w:val="00F64809"/>
    <w:rsid w:val="00F67444"/>
    <w:rsid w:val="00F67A8D"/>
    <w:rsid w:val="00F70846"/>
    <w:rsid w:val="00F718EE"/>
    <w:rsid w:val="00F72E29"/>
    <w:rsid w:val="00F73D10"/>
    <w:rsid w:val="00F744CA"/>
    <w:rsid w:val="00F74BB4"/>
    <w:rsid w:val="00F74C81"/>
    <w:rsid w:val="00F75046"/>
    <w:rsid w:val="00F7564E"/>
    <w:rsid w:val="00F761DE"/>
    <w:rsid w:val="00F76284"/>
    <w:rsid w:val="00F77466"/>
    <w:rsid w:val="00F7756C"/>
    <w:rsid w:val="00F7765A"/>
    <w:rsid w:val="00F77911"/>
    <w:rsid w:val="00F8022D"/>
    <w:rsid w:val="00F80416"/>
    <w:rsid w:val="00F8112C"/>
    <w:rsid w:val="00F81389"/>
    <w:rsid w:val="00F815B2"/>
    <w:rsid w:val="00F817E2"/>
    <w:rsid w:val="00F8243A"/>
    <w:rsid w:val="00F82B7B"/>
    <w:rsid w:val="00F835DB"/>
    <w:rsid w:val="00F8396B"/>
    <w:rsid w:val="00F83E16"/>
    <w:rsid w:val="00F85CA0"/>
    <w:rsid w:val="00F868CC"/>
    <w:rsid w:val="00F87476"/>
    <w:rsid w:val="00F9036E"/>
    <w:rsid w:val="00F9102E"/>
    <w:rsid w:val="00F913BC"/>
    <w:rsid w:val="00F92982"/>
    <w:rsid w:val="00F9384C"/>
    <w:rsid w:val="00F93A51"/>
    <w:rsid w:val="00F93B31"/>
    <w:rsid w:val="00F93C77"/>
    <w:rsid w:val="00F93D83"/>
    <w:rsid w:val="00F946BC"/>
    <w:rsid w:val="00FA0D8C"/>
    <w:rsid w:val="00FA2323"/>
    <w:rsid w:val="00FA2A0D"/>
    <w:rsid w:val="00FA3629"/>
    <w:rsid w:val="00FA435D"/>
    <w:rsid w:val="00FA5543"/>
    <w:rsid w:val="00FA5EF5"/>
    <w:rsid w:val="00FA661C"/>
    <w:rsid w:val="00FA705B"/>
    <w:rsid w:val="00FA723D"/>
    <w:rsid w:val="00FA74CE"/>
    <w:rsid w:val="00FA79C1"/>
    <w:rsid w:val="00FB081C"/>
    <w:rsid w:val="00FB0A10"/>
    <w:rsid w:val="00FB37B3"/>
    <w:rsid w:val="00FB4711"/>
    <w:rsid w:val="00FB7DF9"/>
    <w:rsid w:val="00FC08A9"/>
    <w:rsid w:val="00FC1075"/>
    <w:rsid w:val="00FC12C6"/>
    <w:rsid w:val="00FC4067"/>
    <w:rsid w:val="00FC41C1"/>
    <w:rsid w:val="00FC47D1"/>
    <w:rsid w:val="00FC4800"/>
    <w:rsid w:val="00FC53B9"/>
    <w:rsid w:val="00FC72F2"/>
    <w:rsid w:val="00FC7C68"/>
    <w:rsid w:val="00FD033B"/>
    <w:rsid w:val="00FD1885"/>
    <w:rsid w:val="00FD1DE7"/>
    <w:rsid w:val="00FD1FF5"/>
    <w:rsid w:val="00FD398A"/>
    <w:rsid w:val="00FD3A2F"/>
    <w:rsid w:val="00FD4D7B"/>
    <w:rsid w:val="00FD4E89"/>
    <w:rsid w:val="00FD56EA"/>
    <w:rsid w:val="00FD6555"/>
    <w:rsid w:val="00FE00C1"/>
    <w:rsid w:val="00FE07AC"/>
    <w:rsid w:val="00FE09FE"/>
    <w:rsid w:val="00FE1812"/>
    <w:rsid w:val="00FE2BB4"/>
    <w:rsid w:val="00FE33A0"/>
    <w:rsid w:val="00FE3489"/>
    <w:rsid w:val="00FE3D5C"/>
    <w:rsid w:val="00FE4063"/>
    <w:rsid w:val="00FE4CD3"/>
    <w:rsid w:val="00FE5158"/>
    <w:rsid w:val="00FE5700"/>
    <w:rsid w:val="00FE5E56"/>
    <w:rsid w:val="00FF0A2B"/>
    <w:rsid w:val="00FF0C75"/>
    <w:rsid w:val="00FF2448"/>
    <w:rsid w:val="00FF2971"/>
    <w:rsid w:val="00FF2AB7"/>
    <w:rsid w:val="00FF3A3A"/>
    <w:rsid w:val="00FF3C88"/>
    <w:rsid w:val="00FF3D80"/>
    <w:rsid w:val="00FF5639"/>
    <w:rsid w:val="00FF5B34"/>
    <w:rsid w:val="00FF66EF"/>
    <w:rsid w:val="00FF695A"/>
    <w:rsid w:val="00FF6F72"/>
    <w:rsid w:val="00FF73D2"/>
    <w:rsid w:val="00FF7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DC2658E"/>
  <w15:docId w15:val="{003F3464-5682-4FAD-A051-ABA350B4E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534"/>
    <w:pPr>
      <w:widowControl w:val="0"/>
      <w:autoSpaceDE w:val="0"/>
      <w:autoSpaceDN w:val="0"/>
    </w:pPr>
    <w:rPr>
      <w:rFonts w:ascii="Courier" w:hAnsi="Courier" w:cs="Courier"/>
      <w:sz w:val="24"/>
      <w:szCs w:val="24"/>
    </w:rPr>
  </w:style>
  <w:style w:type="paragraph" w:styleId="Heading1">
    <w:name w:val="heading 1"/>
    <w:basedOn w:val="Normal"/>
    <w:next w:val="Normal"/>
    <w:qFormat/>
    <w:rsid w:val="00031C93"/>
    <w:pPr>
      <w:keepNext/>
      <w:numPr>
        <w:ilvl w:val="2"/>
        <w:numId w:val="1"/>
      </w:numPr>
      <w:tabs>
        <w:tab w:val="center" w:pos="3600"/>
      </w:tabs>
      <w:ind w:left="720"/>
      <w:outlineLvl w:val="0"/>
    </w:pPr>
    <w:rPr>
      <w:rFonts w:ascii="Arial" w:hAnsi="Arial" w:cs="Arial"/>
      <w:kern w:val="2"/>
      <w:sz w:val="28"/>
      <w:szCs w:val="28"/>
    </w:rPr>
  </w:style>
  <w:style w:type="paragraph" w:styleId="Heading2">
    <w:name w:val="heading 2"/>
    <w:basedOn w:val="Normal"/>
    <w:next w:val="Normal"/>
    <w:qFormat/>
    <w:rsid w:val="00031C93"/>
    <w:pPr>
      <w:keepNext/>
      <w:numPr>
        <w:ilvl w:val="1"/>
        <w:numId w:val="1"/>
      </w:numPr>
      <w:spacing w:before="240" w:after="60"/>
      <w:outlineLvl w:val="1"/>
    </w:pPr>
    <w:rPr>
      <w:rFonts w:ascii="Arial" w:hAnsi="Arial" w:cs="Arial"/>
      <w:b/>
      <w:bCs/>
      <w:i/>
      <w:iCs/>
    </w:rPr>
  </w:style>
  <w:style w:type="paragraph" w:styleId="Heading3">
    <w:name w:val="heading 3"/>
    <w:basedOn w:val="Normal"/>
    <w:next w:val="Normal"/>
    <w:qFormat/>
    <w:rsid w:val="00031C93"/>
    <w:pPr>
      <w:keepNext/>
      <w:spacing w:before="240" w:after="60"/>
      <w:outlineLvl w:val="2"/>
    </w:pPr>
    <w:rPr>
      <w:rFonts w:ascii="Arial" w:hAnsi="Arial" w:cs="Arial"/>
    </w:rPr>
  </w:style>
  <w:style w:type="paragraph" w:styleId="Heading4">
    <w:name w:val="heading 4"/>
    <w:basedOn w:val="Normal"/>
    <w:next w:val="Normal"/>
    <w:qFormat/>
    <w:rsid w:val="00031C93"/>
    <w:pPr>
      <w:keepNext/>
      <w:numPr>
        <w:ilvl w:val="3"/>
        <w:numId w:val="1"/>
      </w:numPr>
      <w:spacing w:before="240" w:after="60"/>
      <w:outlineLvl w:val="3"/>
    </w:pPr>
    <w:rPr>
      <w:rFonts w:ascii="Arial" w:hAnsi="Arial" w:cs="Arial"/>
      <w:b/>
      <w:bCs/>
    </w:rPr>
  </w:style>
  <w:style w:type="paragraph" w:styleId="Heading5">
    <w:name w:val="heading 5"/>
    <w:basedOn w:val="Normal"/>
    <w:next w:val="Normal"/>
    <w:qFormat/>
    <w:rsid w:val="00031C93"/>
    <w:pPr>
      <w:numPr>
        <w:ilvl w:val="4"/>
        <w:numId w:val="1"/>
      </w:numPr>
      <w:spacing w:before="240" w:after="60"/>
      <w:outlineLvl w:val="4"/>
    </w:pPr>
    <w:rPr>
      <w:sz w:val="22"/>
      <w:szCs w:val="22"/>
    </w:rPr>
  </w:style>
  <w:style w:type="paragraph" w:styleId="Heading6">
    <w:name w:val="heading 6"/>
    <w:basedOn w:val="Normal"/>
    <w:next w:val="Normal"/>
    <w:qFormat/>
    <w:rsid w:val="00031C93"/>
    <w:pPr>
      <w:numPr>
        <w:ilvl w:val="5"/>
        <w:numId w:val="1"/>
      </w:numPr>
      <w:spacing w:before="240" w:after="60"/>
      <w:outlineLvl w:val="5"/>
    </w:pPr>
    <w:rPr>
      <w:i/>
      <w:iCs/>
      <w:sz w:val="22"/>
      <w:szCs w:val="22"/>
    </w:rPr>
  </w:style>
  <w:style w:type="paragraph" w:styleId="Heading7">
    <w:name w:val="heading 7"/>
    <w:basedOn w:val="Normal"/>
    <w:next w:val="Normal"/>
    <w:qFormat/>
    <w:rsid w:val="00031C93"/>
    <w:pPr>
      <w:numPr>
        <w:ilvl w:val="6"/>
        <w:numId w:val="1"/>
      </w:numPr>
      <w:spacing w:before="240" w:after="60"/>
      <w:outlineLvl w:val="6"/>
    </w:pPr>
    <w:rPr>
      <w:rFonts w:ascii="Arial" w:hAnsi="Arial" w:cs="Arial"/>
      <w:sz w:val="20"/>
      <w:szCs w:val="20"/>
    </w:rPr>
  </w:style>
  <w:style w:type="paragraph" w:styleId="Heading8">
    <w:name w:val="heading 8"/>
    <w:basedOn w:val="Normal"/>
    <w:next w:val="Normal"/>
    <w:qFormat/>
    <w:rsid w:val="00031C93"/>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qFormat/>
    <w:rsid w:val="00031C93"/>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031C93"/>
  </w:style>
  <w:style w:type="paragraph" w:styleId="Header">
    <w:name w:val="header"/>
    <w:basedOn w:val="Normal"/>
    <w:link w:val="HeaderChar"/>
    <w:uiPriority w:val="99"/>
    <w:rsid w:val="00031C93"/>
    <w:pPr>
      <w:tabs>
        <w:tab w:val="center" w:pos="4320"/>
        <w:tab w:val="right" w:pos="8640"/>
      </w:tabs>
    </w:pPr>
  </w:style>
  <w:style w:type="paragraph" w:styleId="Footer">
    <w:name w:val="footer"/>
    <w:basedOn w:val="Normal"/>
    <w:link w:val="FooterChar"/>
    <w:uiPriority w:val="99"/>
    <w:rsid w:val="00031C93"/>
    <w:pPr>
      <w:numPr>
        <w:numId w:val="1"/>
      </w:numPr>
      <w:tabs>
        <w:tab w:val="center" w:pos="4320"/>
        <w:tab w:val="right" w:pos="8640"/>
      </w:tabs>
    </w:pPr>
  </w:style>
  <w:style w:type="character" w:styleId="PageNumber">
    <w:name w:val="page number"/>
    <w:basedOn w:val="DefaultParagraphFont"/>
    <w:rsid w:val="00031C93"/>
  </w:style>
  <w:style w:type="paragraph" w:styleId="BodyText2">
    <w:name w:val="Body Text 2"/>
    <w:basedOn w:val="Normal"/>
    <w:rsid w:val="00031C9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432" w:hanging="432"/>
    </w:pPr>
    <w:rPr>
      <w:kern w:val="2"/>
      <w:sz w:val="22"/>
      <w:szCs w:val="22"/>
    </w:rPr>
  </w:style>
  <w:style w:type="paragraph" w:styleId="BodyTextIndent2">
    <w:name w:val="Body Text Indent 2"/>
    <w:basedOn w:val="Normal"/>
    <w:rsid w:val="00031C9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432"/>
    </w:pPr>
    <w:rPr>
      <w:kern w:val="2"/>
      <w:sz w:val="22"/>
      <w:szCs w:val="22"/>
    </w:rPr>
  </w:style>
  <w:style w:type="character" w:styleId="CommentReference">
    <w:name w:val="annotation reference"/>
    <w:basedOn w:val="DefaultParagraphFont"/>
    <w:semiHidden/>
    <w:rsid w:val="00031C93"/>
    <w:rPr>
      <w:sz w:val="16"/>
      <w:szCs w:val="16"/>
    </w:rPr>
  </w:style>
  <w:style w:type="paragraph" w:styleId="CommentText">
    <w:name w:val="annotation text"/>
    <w:basedOn w:val="Normal"/>
    <w:link w:val="CommentTextChar"/>
    <w:semiHidden/>
    <w:rsid w:val="00031C93"/>
    <w:rPr>
      <w:sz w:val="20"/>
      <w:szCs w:val="20"/>
    </w:rPr>
  </w:style>
  <w:style w:type="paragraph" w:styleId="BodyTextIndent3">
    <w:name w:val="Body Text Indent 3"/>
    <w:basedOn w:val="Normal"/>
    <w:rsid w:val="00031C93"/>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1260" w:hanging="432"/>
    </w:pPr>
    <w:rPr>
      <w:kern w:val="2"/>
      <w:sz w:val="22"/>
      <w:szCs w:val="22"/>
    </w:rPr>
  </w:style>
  <w:style w:type="paragraph" w:styleId="BodyText3">
    <w:name w:val="Body Text 3"/>
    <w:basedOn w:val="Normal"/>
    <w:rsid w:val="00031C93"/>
    <w:pPr>
      <w:widowControl/>
      <w:autoSpaceDE/>
      <w:autoSpaceDN/>
    </w:pPr>
    <w:rPr>
      <w:color w:val="000000"/>
    </w:rPr>
  </w:style>
  <w:style w:type="paragraph" w:styleId="BodyText">
    <w:name w:val="Body Text"/>
    <w:basedOn w:val="Normal"/>
    <w:rsid w:val="00031C9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pPr>
    <w:rPr>
      <w:kern w:val="2"/>
      <w:sz w:val="22"/>
      <w:szCs w:val="22"/>
    </w:rPr>
  </w:style>
  <w:style w:type="paragraph" w:styleId="BalloonText">
    <w:name w:val="Balloon Text"/>
    <w:basedOn w:val="Normal"/>
    <w:semiHidden/>
    <w:rsid w:val="003929BD"/>
    <w:rPr>
      <w:rFonts w:ascii="Tahoma" w:hAnsi="Tahoma" w:cs="Tahoma"/>
      <w:sz w:val="16"/>
      <w:szCs w:val="16"/>
    </w:rPr>
  </w:style>
  <w:style w:type="paragraph" w:styleId="BodyTextIndent">
    <w:name w:val="Body Text Indent"/>
    <w:basedOn w:val="Normal"/>
    <w:rsid w:val="00B9015A"/>
    <w:pPr>
      <w:spacing w:after="120"/>
      <w:ind w:left="360"/>
    </w:pPr>
  </w:style>
  <w:style w:type="paragraph" w:customStyle="1" w:styleId="ListNumber1A">
    <w:name w:val="List Number 1A"/>
    <w:basedOn w:val="ListNumber"/>
    <w:rsid w:val="00BF7074"/>
    <w:pPr>
      <w:widowControl/>
      <w:numPr>
        <w:numId w:val="2"/>
      </w:numPr>
      <w:tabs>
        <w:tab w:val="clear" w:pos="360"/>
      </w:tabs>
      <w:autoSpaceDE/>
      <w:autoSpaceDN/>
      <w:spacing w:before="240"/>
      <w:ind w:left="720" w:hanging="720"/>
    </w:pPr>
  </w:style>
  <w:style w:type="paragraph" w:styleId="BlockText">
    <w:name w:val="Block Text"/>
    <w:basedOn w:val="Normal"/>
    <w:rsid w:val="00BF7074"/>
    <w:pPr>
      <w:widowControl/>
      <w:overflowPunct w:val="0"/>
      <w:adjustRightInd w:val="0"/>
      <w:spacing w:line="220" w:lineRule="exact"/>
      <w:ind w:left="1440" w:right="720"/>
      <w:jc w:val="both"/>
      <w:textAlignment w:val="baseline"/>
    </w:pPr>
    <w:rPr>
      <w:sz w:val="22"/>
      <w:szCs w:val="22"/>
    </w:rPr>
  </w:style>
  <w:style w:type="paragraph" w:styleId="ListNumber">
    <w:name w:val="List Number"/>
    <w:basedOn w:val="Normal"/>
    <w:rsid w:val="00BF7074"/>
    <w:pPr>
      <w:tabs>
        <w:tab w:val="num" w:pos="720"/>
        <w:tab w:val="num" w:pos="1080"/>
      </w:tabs>
      <w:ind w:left="1080" w:hanging="360"/>
    </w:pPr>
  </w:style>
  <w:style w:type="paragraph" w:styleId="MessageHeader">
    <w:name w:val="Message Header"/>
    <w:basedOn w:val="Normal"/>
    <w:rsid w:val="002B3DF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Caption">
    <w:name w:val="caption"/>
    <w:basedOn w:val="Normal"/>
    <w:next w:val="Normal"/>
    <w:qFormat/>
    <w:rsid w:val="002B3DFE"/>
    <w:rPr>
      <w:b/>
      <w:bCs/>
      <w:sz w:val="20"/>
      <w:szCs w:val="20"/>
    </w:rPr>
  </w:style>
  <w:style w:type="paragraph" w:customStyle="1" w:styleId="ReferenceLine">
    <w:name w:val="Reference Line"/>
    <w:basedOn w:val="BodyText"/>
    <w:rsid w:val="002B3DFE"/>
  </w:style>
  <w:style w:type="paragraph" w:styleId="BodyTextFirstIndent2">
    <w:name w:val="Body Text First Indent 2"/>
    <w:basedOn w:val="BodyTextIndent"/>
    <w:rsid w:val="002B3DFE"/>
    <w:pPr>
      <w:ind w:firstLine="210"/>
    </w:pPr>
  </w:style>
  <w:style w:type="paragraph" w:styleId="CommentSubject">
    <w:name w:val="annotation subject"/>
    <w:basedOn w:val="CommentText"/>
    <w:next w:val="CommentText"/>
    <w:semiHidden/>
    <w:rsid w:val="00F547EC"/>
    <w:rPr>
      <w:b/>
      <w:bCs/>
    </w:rPr>
  </w:style>
  <w:style w:type="table" w:styleId="TableGrid">
    <w:name w:val="Table Grid"/>
    <w:basedOn w:val="TableNormal"/>
    <w:rsid w:val="009F798B"/>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1">
    <w:name w:val="Table List 1"/>
    <w:basedOn w:val="TableNormal"/>
    <w:rsid w:val="00EA646D"/>
    <w:pPr>
      <w:widowControl w:val="0"/>
      <w:autoSpaceDE w:val="0"/>
      <w:autoSpaceDN w:val="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basedOn w:val="DefaultParagraphFont"/>
    <w:rsid w:val="00FF0C75"/>
    <w:rPr>
      <w:color w:val="0000FF"/>
      <w:u w:val="single"/>
    </w:rPr>
  </w:style>
  <w:style w:type="paragraph" w:styleId="ListParagraph">
    <w:name w:val="List Paragraph"/>
    <w:basedOn w:val="Normal"/>
    <w:uiPriority w:val="99"/>
    <w:qFormat/>
    <w:rsid w:val="00315FF8"/>
    <w:pPr>
      <w:ind w:left="720"/>
    </w:pPr>
  </w:style>
  <w:style w:type="character" w:styleId="LineNumber">
    <w:name w:val="line number"/>
    <w:basedOn w:val="DefaultParagraphFont"/>
    <w:rsid w:val="00A74374"/>
  </w:style>
  <w:style w:type="paragraph" w:styleId="DocumentMap">
    <w:name w:val="Document Map"/>
    <w:basedOn w:val="Normal"/>
    <w:link w:val="DocumentMapChar"/>
    <w:rsid w:val="002D6513"/>
    <w:pPr>
      <w:shd w:val="clear" w:color="auto" w:fill="000080"/>
    </w:pPr>
    <w:rPr>
      <w:rFonts w:ascii="Tahoma" w:hAnsi="Tahoma" w:cs="Tahoma"/>
    </w:rPr>
  </w:style>
  <w:style w:type="character" w:customStyle="1" w:styleId="DocumentMapChar">
    <w:name w:val="Document Map Char"/>
    <w:basedOn w:val="DefaultParagraphFont"/>
    <w:link w:val="DocumentMap"/>
    <w:rsid w:val="002D6513"/>
    <w:rPr>
      <w:rFonts w:ascii="Tahoma" w:hAnsi="Tahoma" w:cs="Tahoma"/>
      <w:sz w:val="24"/>
      <w:szCs w:val="24"/>
      <w:shd w:val="clear" w:color="auto" w:fill="000080"/>
    </w:rPr>
  </w:style>
  <w:style w:type="paragraph" w:customStyle="1" w:styleId="Style">
    <w:name w:val="Style"/>
    <w:rsid w:val="002D6513"/>
  </w:style>
  <w:style w:type="paragraph" w:customStyle="1" w:styleId="HeaderLine">
    <w:name w:val="Header Line"/>
    <w:basedOn w:val="Normal"/>
    <w:rsid w:val="00AC4840"/>
    <w:pPr>
      <w:widowControl/>
      <w:tabs>
        <w:tab w:val="left" w:pos="7200"/>
      </w:tabs>
      <w:autoSpaceDE/>
      <w:autoSpaceDN/>
    </w:pPr>
    <w:rPr>
      <w:rFonts w:ascii="Times New Roman" w:hAnsi="Times New Roman" w:cs="Times New Roman"/>
      <w:szCs w:val="20"/>
    </w:rPr>
  </w:style>
  <w:style w:type="paragraph" w:customStyle="1" w:styleId="CenterTitle">
    <w:name w:val="Center Title"/>
    <w:basedOn w:val="Normal"/>
    <w:rsid w:val="00AC4840"/>
    <w:pPr>
      <w:widowControl/>
      <w:autoSpaceDE/>
      <w:autoSpaceDN/>
      <w:jc w:val="center"/>
    </w:pPr>
    <w:rPr>
      <w:rFonts w:ascii="Times New Roman" w:hAnsi="Times New Roman" w:cs="Times New Roman"/>
      <w:szCs w:val="20"/>
    </w:rPr>
  </w:style>
  <w:style w:type="paragraph" w:styleId="PlainText">
    <w:name w:val="Plain Text"/>
    <w:basedOn w:val="Normal"/>
    <w:link w:val="PlainTextChar"/>
    <w:rsid w:val="00AC4840"/>
    <w:pPr>
      <w:widowControl/>
      <w:autoSpaceDE/>
      <w:autoSpaceDN/>
    </w:pPr>
    <w:rPr>
      <w:rFonts w:ascii="Courier New" w:hAnsi="Courier New" w:cs="Times New Roman"/>
      <w:sz w:val="20"/>
      <w:szCs w:val="20"/>
    </w:rPr>
  </w:style>
  <w:style w:type="character" w:customStyle="1" w:styleId="PlainTextChar">
    <w:name w:val="Plain Text Char"/>
    <w:basedOn w:val="DefaultParagraphFont"/>
    <w:link w:val="PlainText"/>
    <w:rsid w:val="00AC4840"/>
    <w:rPr>
      <w:rFonts w:ascii="Courier New" w:hAnsi="Courier New"/>
    </w:rPr>
  </w:style>
  <w:style w:type="paragraph" w:customStyle="1" w:styleId="IndentHang075">
    <w:name w:val="Indent Hang 075"/>
    <w:basedOn w:val="Normal"/>
    <w:rsid w:val="00AC4840"/>
    <w:pPr>
      <w:widowControl/>
      <w:autoSpaceDE/>
      <w:autoSpaceDN/>
      <w:ind w:left="1080" w:hanging="1080"/>
    </w:pPr>
    <w:rPr>
      <w:rFonts w:ascii="Times New Roman" w:hAnsi="Times New Roman" w:cs="Times New Roman"/>
      <w:szCs w:val="20"/>
    </w:rPr>
  </w:style>
  <w:style w:type="paragraph" w:styleId="Revision">
    <w:name w:val="Revision"/>
    <w:hidden/>
    <w:uiPriority w:val="99"/>
    <w:semiHidden/>
    <w:rsid w:val="006C30E2"/>
    <w:rPr>
      <w:rFonts w:ascii="Courier" w:hAnsi="Courier" w:cs="Courier"/>
      <w:sz w:val="24"/>
      <w:szCs w:val="24"/>
    </w:rPr>
  </w:style>
  <w:style w:type="character" w:customStyle="1" w:styleId="FooterChar">
    <w:name w:val="Footer Char"/>
    <w:basedOn w:val="DefaultParagraphFont"/>
    <w:link w:val="Footer"/>
    <w:uiPriority w:val="99"/>
    <w:rsid w:val="000F5ADF"/>
    <w:rPr>
      <w:rFonts w:ascii="Courier" w:hAnsi="Courier" w:cs="Courier"/>
      <w:sz w:val="24"/>
      <w:szCs w:val="24"/>
    </w:rPr>
  </w:style>
  <w:style w:type="paragraph" w:styleId="NoSpacing">
    <w:name w:val="No Spacing"/>
    <w:link w:val="NoSpacingChar"/>
    <w:uiPriority w:val="1"/>
    <w:qFormat/>
    <w:rsid w:val="00B47312"/>
    <w:rPr>
      <w:rFonts w:ascii="Calibri" w:hAnsi="Calibri"/>
      <w:sz w:val="22"/>
      <w:szCs w:val="22"/>
    </w:rPr>
  </w:style>
  <w:style w:type="character" w:customStyle="1" w:styleId="NoSpacingChar">
    <w:name w:val="No Spacing Char"/>
    <w:basedOn w:val="DefaultParagraphFont"/>
    <w:link w:val="NoSpacing"/>
    <w:uiPriority w:val="1"/>
    <w:rsid w:val="00B47312"/>
    <w:rPr>
      <w:rFonts w:ascii="Calibri" w:hAnsi="Calibri"/>
      <w:sz w:val="22"/>
      <w:szCs w:val="22"/>
      <w:lang w:val="en-US" w:eastAsia="en-US" w:bidi="ar-SA"/>
    </w:rPr>
  </w:style>
  <w:style w:type="character" w:customStyle="1" w:styleId="HeaderChar">
    <w:name w:val="Header Char"/>
    <w:basedOn w:val="DefaultParagraphFont"/>
    <w:link w:val="Header"/>
    <w:uiPriority w:val="99"/>
    <w:rsid w:val="00B47312"/>
    <w:rPr>
      <w:rFonts w:ascii="Courier" w:hAnsi="Courier" w:cs="Courier"/>
      <w:sz w:val="24"/>
      <w:szCs w:val="24"/>
    </w:rPr>
  </w:style>
  <w:style w:type="character" w:customStyle="1" w:styleId="CommentTextChar">
    <w:name w:val="Comment Text Char"/>
    <w:basedOn w:val="DefaultParagraphFont"/>
    <w:link w:val="CommentText"/>
    <w:semiHidden/>
    <w:locked/>
    <w:rsid w:val="00E07E4E"/>
    <w:rPr>
      <w:rFonts w:ascii="Courier" w:hAnsi="Courier" w:cs="Courier"/>
    </w:rPr>
  </w:style>
  <w:style w:type="character" w:customStyle="1" w:styleId="CommentTextChar1">
    <w:name w:val="Comment Text Char1"/>
    <w:basedOn w:val="DefaultParagraphFont"/>
    <w:semiHidden/>
    <w:rsid w:val="00AB5543"/>
    <w:rPr>
      <w:rFonts w:ascii="Verdana" w:hAnsi="Verdana"/>
      <w:sz w:val="24"/>
    </w:rPr>
  </w:style>
  <w:style w:type="table" w:styleId="ListTable1Light">
    <w:name w:val="List Table 1 Light"/>
    <w:basedOn w:val="TableNormal"/>
    <w:uiPriority w:val="46"/>
    <w:rsid w:val="00DD2F6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903415">
      <w:bodyDiv w:val="1"/>
      <w:marLeft w:val="0"/>
      <w:marRight w:val="0"/>
      <w:marTop w:val="0"/>
      <w:marBottom w:val="0"/>
      <w:divBdr>
        <w:top w:val="none" w:sz="0" w:space="0" w:color="auto"/>
        <w:left w:val="none" w:sz="0" w:space="0" w:color="auto"/>
        <w:bottom w:val="none" w:sz="0" w:space="0" w:color="auto"/>
        <w:right w:val="none" w:sz="0" w:space="0" w:color="auto"/>
      </w:divBdr>
      <w:divsChild>
        <w:div w:id="1067413309">
          <w:marLeft w:val="0"/>
          <w:marRight w:val="0"/>
          <w:marTop w:val="0"/>
          <w:marBottom w:val="0"/>
          <w:divBdr>
            <w:top w:val="none" w:sz="0" w:space="0" w:color="auto"/>
            <w:left w:val="none" w:sz="0" w:space="0" w:color="auto"/>
            <w:bottom w:val="none" w:sz="0" w:space="0" w:color="auto"/>
            <w:right w:val="none" w:sz="0" w:space="0" w:color="auto"/>
          </w:divBdr>
        </w:div>
      </w:divsChild>
    </w:div>
    <w:div w:id="1053968060">
      <w:bodyDiv w:val="1"/>
      <w:marLeft w:val="0"/>
      <w:marRight w:val="0"/>
      <w:marTop w:val="0"/>
      <w:marBottom w:val="0"/>
      <w:divBdr>
        <w:top w:val="none" w:sz="0" w:space="0" w:color="auto"/>
        <w:left w:val="none" w:sz="0" w:space="0" w:color="auto"/>
        <w:bottom w:val="none" w:sz="0" w:space="0" w:color="auto"/>
        <w:right w:val="none" w:sz="0" w:space="0" w:color="auto"/>
      </w:divBdr>
    </w:div>
    <w:div w:id="138733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D4216C0CAC784CA8B299544BCA9A7A" ma:contentTypeVersion="6" ma:contentTypeDescription="Create a new document." ma:contentTypeScope="" ma:versionID="f925d9d98917d2c6007be6b182dda54d">
  <xsd:schema xmlns:xsd="http://www.w3.org/2001/XMLSchema" xmlns:xs="http://www.w3.org/2001/XMLSchema" xmlns:p="http://schemas.microsoft.com/office/2006/metadata/properties" targetNamespace="http://schemas.microsoft.com/office/2006/metadata/properties" ma:root="true" ma:fieldsID="dbdce857514447a0c1349bf2ece187a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A06A0-3546-4063-95A6-A95A4861A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1002BDB-1E1C-428C-B0FE-4BE7DA49B302}">
  <ds:schemaRefs>
    <ds:schemaRef ds:uri="http://schemas.microsoft.com/sharepoint/v3/contenttype/forms"/>
  </ds:schemaRefs>
</ds:datastoreItem>
</file>

<file path=customXml/itemProps3.xml><?xml version="1.0" encoding="utf-8"?>
<ds:datastoreItem xmlns:ds="http://schemas.openxmlformats.org/officeDocument/2006/customXml" ds:itemID="{FF016650-CABE-4A48-860C-13DFCCE3A9F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E87EAA-575B-43CB-A9FF-5BCC15F87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1813</CharactersWithSpaces>
  <SharedDoc>false</SharedDoc>
  <HLinks>
    <vt:vector size="18" baseType="variant">
      <vt:variant>
        <vt:i4>589921</vt:i4>
      </vt:variant>
      <vt:variant>
        <vt:i4>15</vt:i4>
      </vt:variant>
      <vt:variant>
        <vt:i4>0</vt:i4>
      </vt:variant>
      <vt:variant>
        <vt:i4>5</vt:i4>
      </vt:variant>
      <vt:variant>
        <vt:lpwstr>mailto:asbestos@state.co.us</vt:lpwstr>
      </vt:variant>
      <vt:variant>
        <vt:lpwstr/>
      </vt:variant>
      <vt:variant>
        <vt:i4>2424930</vt:i4>
      </vt:variant>
      <vt:variant>
        <vt:i4>12</vt:i4>
      </vt:variant>
      <vt:variant>
        <vt:i4>0</vt:i4>
      </vt:variant>
      <vt:variant>
        <vt:i4>5</vt:i4>
      </vt:variant>
      <vt:variant>
        <vt:lpwstr>http://www.roadprofile.com/</vt:lpwstr>
      </vt:variant>
      <vt:variant>
        <vt:lpwstr/>
      </vt:variant>
      <vt:variant>
        <vt:i4>2424930</vt:i4>
      </vt:variant>
      <vt:variant>
        <vt:i4>9</vt:i4>
      </vt:variant>
      <vt:variant>
        <vt:i4>0</vt:i4>
      </vt:variant>
      <vt:variant>
        <vt:i4>5</vt:i4>
      </vt:variant>
      <vt:variant>
        <vt:lpwstr>http://www.roadprofile.com/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avgerisl</dc:creator>
  <cp:keywords/>
  <dc:description/>
  <cp:lastModifiedBy>Avgeris, Louis</cp:lastModifiedBy>
  <cp:revision>10</cp:revision>
  <cp:lastPrinted>2017-11-13T19:13:00Z</cp:lastPrinted>
  <dcterms:created xsi:type="dcterms:W3CDTF">2020-09-18T16:33:00Z</dcterms:created>
  <dcterms:modified xsi:type="dcterms:W3CDTF">2020-09-18T17:33:00Z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0x01010056D4216C0CAC784CA8B299544BCA9A7A</vt:lpwstr>
  </property>
</Properties>
</file>