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59F04" w14:textId="77777777" w:rsidR="00E70E8E" w:rsidRDefault="00E70E8E" w:rsidP="00653447">
      <w:pPr>
        <w:rPr>
          <w:rFonts w:ascii="Arial" w:hAnsi="Arial" w:cs="Arial"/>
          <w:sz w:val="20"/>
          <w:szCs w:val="20"/>
        </w:rPr>
      </w:pPr>
    </w:p>
    <w:p w14:paraId="6BC2B45D" w14:textId="56366B40" w:rsidR="004C57A1" w:rsidRPr="004C57A1" w:rsidRDefault="004C57A1" w:rsidP="004C57A1">
      <w:pPr>
        <w:tabs>
          <w:tab w:val="right" w:pos="8640"/>
        </w:tabs>
        <w:jc w:val="right"/>
        <w:rPr>
          <w:rFonts w:ascii="Arial" w:hAnsi="Arial" w:cs="Arial"/>
          <w:sz w:val="28"/>
          <w:szCs w:val="28"/>
        </w:rPr>
      </w:pPr>
      <w:r w:rsidRPr="004C57A1">
        <w:rPr>
          <w:rFonts w:ascii="Arial" w:hAnsi="Arial" w:cs="Arial"/>
          <w:sz w:val="28"/>
          <w:szCs w:val="28"/>
        </w:rPr>
        <w:t>January 23, 2020</w:t>
      </w:r>
    </w:p>
    <w:p w14:paraId="278E3E7C" w14:textId="77777777" w:rsidR="004C57A1" w:rsidRPr="004C57A1" w:rsidRDefault="004C57A1" w:rsidP="004C57A1">
      <w:pPr>
        <w:tabs>
          <w:tab w:val="left" w:pos="6465"/>
          <w:tab w:val="right" w:pos="8640"/>
        </w:tabs>
        <w:spacing w:after="160"/>
        <w:rPr>
          <w:rFonts w:ascii="Arial" w:hAnsi="Arial" w:cs="Arial"/>
          <w:sz w:val="28"/>
          <w:szCs w:val="28"/>
        </w:rPr>
      </w:pPr>
      <w:r w:rsidRPr="004C57A1">
        <w:rPr>
          <w:rFonts w:ascii="Arial" w:hAnsi="Arial" w:cs="Arial"/>
          <w:sz w:val="28"/>
          <w:szCs w:val="28"/>
        </w:rPr>
        <w:tab/>
      </w:r>
    </w:p>
    <w:p w14:paraId="55BF6768" w14:textId="77777777" w:rsidR="006019D1" w:rsidRPr="006019D1" w:rsidRDefault="006019D1" w:rsidP="006019D1">
      <w:pPr>
        <w:jc w:val="center"/>
        <w:rPr>
          <w:rFonts w:ascii="Arial" w:hAnsi="Arial" w:cs="Arial"/>
          <w:sz w:val="28"/>
          <w:szCs w:val="28"/>
          <w:lang w:eastAsia="ar-SA"/>
        </w:rPr>
      </w:pPr>
      <w:r w:rsidRPr="006019D1">
        <w:rPr>
          <w:rFonts w:ascii="Arial" w:hAnsi="Arial" w:cs="Arial"/>
          <w:sz w:val="28"/>
          <w:szCs w:val="28"/>
          <w:lang w:eastAsia="ar-SA"/>
        </w:rPr>
        <w:t>REVISION OF SECTION 614</w:t>
      </w:r>
    </w:p>
    <w:p w14:paraId="308B9D59" w14:textId="6ED7ECF4" w:rsidR="004C57A1" w:rsidRDefault="006019D1" w:rsidP="006019D1">
      <w:pPr>
        <w:jc w:val="center"/>
        <w:rPr>
          <w:rFonts w:ascii="Arial" w:hAnsi="Arial" w:cs="Arial"/>
          <w:sz w:val="28"/>
          <w:szCs w:val="28"/>
          <w:lang w:eastAsia="ar-SA"/>
        </w:rPr>
      </w:pPr>
      <w:r w:rsidRPr="006019D1">
        <w:rPr>
          <w:rFonts w:ascii="Arial" w:hAnsi="Arial" w:cs="Arial"/>
          <w:sz w:val="28"/>
          <w:szCs w:val="28"/>
          <w:lang w:eastAsia="ar-SA"/>
        </w:rPr>
        <w:t>PEDESTRIAN PUSH BUTTONS</w:t>
      </w:r>
    </w:p>
    <w:p w14:paraId="6CAA383C" w14:textId="77777777" w:rsidR="006019D1" w:rsidRPr="00663C40" w:rsidRDefault="006019D1" w:rsidP="006019D1">
      <w:pPr>
        <w:jc w:val="center"/>
        <w:rPr>
          <w:rFonts w:ascii="Arial" w:hAnsi="Arial" w:cs="Arial"/>
          <w:sz w:val="28"/>
          <w:szCs w:val="28"/>
          <w:lang w:eastAsia="ar-SA"/>
        </w:rPr>
      </w:pPr>
      <w:bookmarkStart w:id="0" w:name="_GoBack"/>
      <w:bookmarkEnd w:id="0"/>
    </w:p>
    <w:p w14:paraId="7720386B" w14:textId="77777777" w:rsidR="004C57A1" w:rsidRPr="004C57A1" w:rsidRDefault="004C57A1" w:rsidP="004C57A1">
      <w:pPr>
        <w:keepNext/>
        <w:numPr>
          <w:ilvl w:val="0"/>
          <w:numId w:val="41"/>
        </w:numPr>
        <w:tabs>
          <w:tab w:val="left" w:pos="0"/>
        </w:tabs>
        <w:suppressAutoHyphens/>
        <w:spacing w:after="160" w:line="264" w:lineRule="atLeast"/>
        <w:jc w:val="center"/>
        <w:outlineLvl w:val="0"/>
        <w:rPr>
          <w:rFonts w:ascii="Times New Roman" w:hAnsi="Times New Roman" w:cs="Times New Roman"/>
          <w:b/>
          <w:sz w:val="40"/>
          <w:szCs w:val="40"/>
        </w:rPr>
      </w:pPr>
      <w:r w:rsidRPr="004C57A1">
        <w:rPr>
          <w:rFonts w:ascii="Times New Roman" w:hAnsi="Times New Roman" w:cs="Times New Roman"/>
          <w:b/>
          <w:sz w:val="40"/>
          <w:szCs w:val="40"/>
        </w:rPr>
        <w:t>NOTICE</w:t>
      </w:r>
    </w:p>
    <w:p w14:paraId="2A215FF3" w14:textId="77777777" w:rsidR="004C57A1" w:rsidRPr="004C57A1" w:rsidRDefault="004C57A1" w:rsidP="004C57A1">
      <w:pPr>
        <w:spacing w:after="160" w:line="264" w:lineRule="atLeast"/>
        <w:jc w:val="center"/>
        <w:rPr>
          <w:rFonts w:ascii="Times New Roman" w:hAnsi="Times New Roman" w:cs="Times New Roman"/>
          <w:sz w:val="28"/>
          <w:szCs w:val="28"/>
        </w:rPr>
      </w:pPr>
    </w:p>
    <w:p w14:paraId="5D6AC983" w14:textId="77777777" w:rsidR="004C57A1" w:rsidRPr="004C57A1" w:rsidRDefault="004C57A1" w:rsidP="004C57A1">
      <w:pPr>
        <w:spacing w:after="160"/>
        <w:rPr>
          <w:rFonts w:ascii="Times New Roman" w:hAnsi="Times New Roman" w:cs="Times New Roman"/>
          <w:sz w:val="28"/>
          <w:szCs w:val="28"/>
        </w:rPr>
      </w:pPr>
      <w:r w:rsidRPr="004C57A1">
        <w:rPr>
          <w:rFonts w:ascii="Times New Roman" w:hAnsi="Times New Roman" w:cs="Times New Roman"/>
          <w:sz w:val="28"/>
          <w:szCs w:val="28"/>
        </w:rPr>
        <w:t xml:space="preserve">This is a standard special provision that revises or modifies CDOT’s </w:t>
      </w:r>
      <w:r w:rsidRPr="004C57A1">
        <w:rPr>
          <w:rFonts w:ascii="Times New Roman" w:hAnsi="Times New Roman" w:cs="Times New Roman"/>
          <w:i/>
          <w:sz w:val="28"/>
          <w:szCs w:val="28"/>
        </w:rPr>
        <w:t>Standard Specifications for Road and Bridge Construction</w:t>
      </w:r>
      <w:r w:rsidRPr="004C57A1">
        <w:rPr>
          <w:rFonts w:ascii="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64C1976E" w14:textId="77777777" w:rsidR="004C57A1" w:rsidRPr="004C57A1" w:rsidRDefault="004C57A1" w:rsidP="004C57A1">
      <w:pPr>
        <w:spacing w:after="160"/>
        <w:rPr>
          <w:rFonts w:ascii="Times New Roman" w:hAnsi="Times New Roman" w:cs="Times New Roman"/>
          <w:sz w:val="28"/>
          <w:szCs w:val="28"/>
        </w:rPr>
      </w:pPr>
    </w:p>
    <w:p w14:paraId="71DB45ED" w14:textId="77777777" w:rsidR="004C57A1" w:rsidRPr="004C57A1" w:rsidRDefault="004C57A1" w:rsidP="004C57A1">
      <w:pPr>
        <w:spacing w:after="160"/>
        <w:rPr>
          <w:rFonts w:ascii="Times New Roman" w:hAnsi="Times New Roman" w:cs="Times New Roman"/>
          <w:sz w:val="28"/>
          <w:szCs w:val="28"/>
        </w:rPr>
      </w:pPr>
      <w:r w:rsidRPr="004C57A1">
        <w:rPr>
          <w:rFonts w:ascii="Times New Roman" w:hAnsi="Times New Roman" w:cs="Times New Roman"/>
          <w:sz w:val="28"/>
          <w:szCs w:val="28"/>
        </w:rPr>
        <w:t xml:space="preserve">Other agencies that use the </w:t>
      </w:r>
      <w:r w:rsidRPr="004C57A1">
        <w:rPr>
          <w:rFonts w:ascii="Times New Roman" w:hAnsi="Times New Roman" w:cs="Times New Roman"/>
          <w:i/>
          <w:sz w:val="28"/>
          <w:szCs w:val="28"/>
        </w:rPr>
        <w:t>Standard Specifications for Road and Bridge Construction</w:t>
      </w:r>
      <w:r w:rsidRPr="004C57A1">
        <w:rPr>
          <w:rFonts w:ascii="Times New Roman" w:hAnsi="Times New Roman" w:cs="Times New Roman"/>
          <w:sz w:val="28"/>
          <w:szCs w:val="28"/>
        </w:rPr>
        <w:t xml:space="preserve"> to administer construction projects may use this special provision as appropriate and at their own risk.</w:t>
      </w:r>
    </w:p>
    <w:p w14:paraId="041695AE" w14:textId="77777777" w:rsidR="004C57A1" w:rsidRPr="004C57A1" w:rsidRDefault="004C57A1" w:rsidP="004C57A1">
      <w:pPr>
        <w:spacing w:after="160"/>
        <w:rPr>
          <w:rFonts w:ascii="Times New Roman" w:hAnsi="Times New Roman" w:cs="Times New Roman"/>
          <w:sz w:val="28"/>
          <w:szCs w:val="28"/>
        </w:rPr>
      </w:pPr>
    </w:p>
    <w:p w14:paraId="7178DBFF" w14:textId="77777777" w:rsidR="004C57A1" w:rsidRPr="00E172F0" w:rsidRDefault="004C57A1" w:rsidP="004C57A1">
      <w:pPr>
        <w:spacing w:after="160"/>
        <w:rPr>
          <w:rFonts w:ascii="Times New Roman" w:eastAsia="Calibri" w:hAnsi="Times New Roman" w:cs="Times New Roman"/>
          <w:b/>
          <w:bCs/>
          <w:color w:val="800000"/>
          <w:sz w:val="28"/>
          <w:szCs w:val="28"/>
        </w:rPr>
      </w:pPr>
      <w:r w:rsidRPr="00E172F0">
        <w:rPr>
          <w:rFonts w:ascii="Times New Roman" w:eastAsia="Calibri" w:hAnsi="Times New Roman" w:cs="Times New Roman"/>
          <w:b/>
          <w:bCs/>
          <w:color w:val="800000"/>
          <w:sz w:val="28"/>
          <w:szCs w:val="28"/>
        </w:rPr>
        <w:t xml:space="preserve">Instructions for use on CDOT construction projects:  </w:t>
      </w:r>
    </w:p>
    <w:p w14:paraId="449CB0C9" w14:textId="6F05106B" w:rsidR="004C57A1" w:rsidRPr="004C57A1" w:rsidRDefault="004C57A1" w:rsidP="004C57A1">
      <w:pPr>
        <w:suppressAutoHyphens/>
        <w:spacing w:after="160" w:line="264" w:lineRule="atLeast"/>
        <w:rPr>
          <w:rFonts w:ascii="Times New Roman" w:eastAsia="Calibri" w:hAnsi="Times New Roman" w:cs="Times New Roman"/>
          <w:sz w:val="28"/>
          <w:szCs w:val="28"/>
        </w:rPr>
      </w:pPr>
      <w:r w:rsidRPr="004C57A1">
        <w:rPr>
          <w:rFonts w:ascii="Times New Roman" w:hAnsi="Times New Roman" w:cs="Times New Roman"/>
          <w:sz w:val="28"/>
          <w:szCs w:val="28"/>
          <w:lang w:eastAsia="ar-SA"/>
        </w:rPr>
        <w:t xml:space="preserve">Use this standard special provision on all projects with </w:t>
      </w:r>
      <w:r>
        <w:rPr>
          <w:rFonts w:ascii="Times New Roman" w:hAnsi="Times New Roman" w:cs="Times New Roman"/>
          <w:sz w:val="28"/>
          <w:szCs w:val="28"/>
          <w:lang w:eastAsia="ar-SA"/>
        </w:rPr>
        <w:t>Pedestrian Push Buttons, Accessible Pedestrian Signals, and Pedestrian Push Button Assembly Posts</w:t>
      </w:r>
      <w:r w:rsidRPr="004C57A1">
        <w:rPr>
          <w:rFonts w:ascii="Times New Roman" w:hAnsi="Times New Roman" w:cs="Times New Roman"/>
          <w:sz w:val="28"/>
          <w:szCs w:val="28"/>
          <w:lang w:eastAsia="ar-SA"/>
        </w:rPr>
        <w:t>.</w:t>
      </w:r>
    </w:p>
    <w:p w14:paraId="4A36DF44" w14:textId="77777777" w:rsidR="004C57A1" w:rsidRPr="004C57A1" w:rsidRDefault="004C57A1" w:rsidP="004C57A1">
      <w:pPr>
        <w:rPr>
          <w:rFonts w:ascii="Times New Roman" w:hAnsi="Times New Roman" w:cs="Times New Roman"/>
          <w:sz w:val="28"/>
          <w:szCs w:val="28"/>
        </w:rPr>
      </w:pPr>
    </w:p>
    <w:p w14:paraId="36202226" w14:textId="6852D4E3" w:rsidR="004C57A1" w:rsidRPr="00663C40" w:rsidRDefault="004C57A1" w:rsidP="004C57A1">
      <w:pPr>
        <w:rPr>
          <w:rFonts w:ascii="Arial" w:hAnsi="Arial" w:cs="Arial"/>
        </w:rPr>
      </w:pPr>
    </w:p>
    <w:p w14:paraId="66943208" w14:textId="51F13710" w:rsidR="0082199D" w:rsidRDefault="00E70E8E" w:rsidP="004C57A1">
      <w:pPr>
        <w:widowControl/>
        <w:autoSpaceDE/>
        <w:autoSpaceDN/>
        <w:rPr>
          <w:rFonts w:ascii="Arial" w:hAnsi="Arial" w:cs="Arial"/>
          <w:sz w:val="20"/>
          <w:szCs w:val="20"/>
        </w:rPr>
      </w:pPr>
      <w:r>
        <w:rPr>
          <w:rFonts w:ascii="Arial" w:hAnsi="Arial" w:cs="Arial"/>
          <w:sz w:val="20"/>
          <w:szCs w:val="20"/>
        </w:rPr>
        <w:br w:type="page"/>
      </w:r>
      <w:r w:rsidR="0082199D" w:rsidRPr="00EA362A">
        <w:rPr>
          <w:rFonts w:ascii="Arial" w:hAnsi="Arial" w:cs="Arial"/>
          <w:sz w:val="20"/>
          <w:szCs w:val="20"/>
        </w:rPr>
        <w:lastRenderedPageBreak/>
        <w:t xml:space="preserve">Section </w:t>
      </w:r>
      <w:r w:rsidR="00A01FA2">
        <w:rPr>
          <w:rFonts w:ascii="Arial" w:hAnsi="Arial" w:cs="Arial"/>
          <w:sz w:val="20"/>
          <w:szCs w:val="20"/>
        </w:rPr>
        <w:t>61</w:t>
      </w:r>
      <w:r w:rsidR="00C04AD8">
        <w:rPr>
          <w:rFonts w:ascii="Arial" w:hAnsi="Arial" w:cs="Arial"/>
          <w:sz w:val="20"/>
          <w:szCs w:val="20"/>
        </w:rPr>
        <w:t>4</w:t>
      </w:r>
      <w:r w:rsidR="00DC7CE3" w:rsidRPr="00EA362A">
        <w:rPr>
          <w:rFonts w:ascii="Arial" w:hAnsi="Arial" w:cs="Arial"/>
          <w:sz w:val="20"/>
          <w:szCs w:val="20"/>
        </w:rPr>
        <w:t xml:space="preserve"> </w:t>
      </w:r>
      <w:r w:rsidR="0082199D" w:rsidRPr="00EA362A">
        <w:rPr>
          <w:rFonts w:ascii="Arial" w:hAnsi="Arial" w:cs="Arial"/>
          <w:sz w:val="20"/>
          <w:szCs w:val="20"/>
        </w:rPr>
        <w:t xml:space="preserve">of the Standard Specifications is hereby </w:t>
      </w:r>
      <w:r w:rsidR="00C04AD8">
        <w:rPr>
          <w:rFonts w:ascii="Arial" w:hAnsi="Arial" w:cs="Arial"/>
          <w:sz w:val="20"/>
          <w:szCs w:val="20"/>
        </w:rPr>
        <w:t>revised</w:t>
      </w:r>
      <w:r w:rsidR="0082199D" w:rsidRPr="00EA362A">
        <w:rPr>
          <w:rFonts w:ascii="Arial" w:hAnsi="Arial" w:cs="Arial"/>
          <w:sz w:val="20"/>
          <w:szCs w:val="20"/>
        </w:rPr>
        <w:t xml:space="preserve"> for this project</w:t>
      </w:r>
      <w:r w:rsidR="00710C47" w:rsidRPr="00EA362A">
        <w:rPr>
          <w:rFonts w:ascii="Arial" w:hAnsi="Arial" w:cs="Arial"/>
          <w:sz w:val="20"/>
          <w:szCs w:val="20"/>
        </w:rPr>
        <w:t xml:space="preserve"> </w:t>
      </w:r>
      <w:r w:rsidR="00C04AD8">
        <w:rPr>
          <w:rFonts w:ascii="Arial" w:hAnsi="Arial" w:cs="Arial"/>
          <w:sz w:val="20"/>
          <w:szCs w:val="20"/>
        </w:rPr>
        <w:t>as follows</w:t>
      </w:r>
      <w:r w:rsidR="00710C47" w:rsidRPr="00EA362A">
        <w:rPr>
          <w:rFonts w:ascii="Arial" w:hAnsi="Arial" w:cs="Arial"/>
          <w:sz w:val="20"/>
          <w:szCs w:val="20"/>
        </w:rPr>
        <w:t>:</w:t>
      </w:r>
      <w:r w:rsidR="0082199D" w:rsidRPr="00EA362A">
        <w:rPr>
          <w:rFonts w:ascii="Arial" w:hAnsi="Arial" w:cs="Arial"/>
          <w:sz w:val="20"/>
          <w:szCs w:val="20"/>
        </w:rPr>
        <w:t xml:space="preserve">  </w:t>
      </w:r>
    </w:p>
    <w:p w14:paraId="1B036DC5" w14:textId="2E55B2EF" w:rsidR="00C04AD8" w:rsidRDefault="00C04AD8" w:rsidP="00653447">
      <w:pPr>
        <w:rPr>
          <w:rFonts w:ascii="Arial" w:hAnsi="Arial" w:cs="Arial"/>
          <w:sz w:val="20"/>
          <w:szCs w:val="20"/>
        </w:rPr>
      </w:pPr>
    </w:p>
    <w:p w14:paraId="28BE56C3" w14:textId="43568078" w:rsidR="00C04AD8" w:rsidRDefault="00C04AD8" w:rsidP="00653447">
      <w:pPr>
        <w:rPr>
          <w:rFonts w:ascii="Arial" w:hAnsi="Arial" w:cs="Arial"/>
          <w:sz w:val="20"/>
          <w:szCs w:val="20"/>
        </w:rPr>
      </w:pPr>
      <w:r>
        <w:rPr>
          <w:rFonts w:ascii="Arial" w:hAnsi="Arial" w:cs="Arial"/>
          <w:sz w:val="20"/>
          <w:szCs w:val="20"/>
        </w:rPr>
        <w:t>Delete subsection 614.08(f) and replace with the following:</w:t>
      </w:r>
    </w:p>
    <w:p w14:paraId="688B4339" w14:textId="1053D17C" w:rsidR="00C04AD8" w:rsidRDefault="00C04AD8" w:rsidP="00653447">
      <w:pPr>
        <w:rPr>
          <w:rFonts w:ascii="Arial" w:hAnsi="Arial" w:cs="Arial"/>
          <w:sz w:val="20"/>
          <w:szCs w:val="20"/>
        </w:rPr>
      </w:pPr>
    </w:p>
    <w:p w14:paraId="4B58D24B" w14:textId="44AD30E8" w:rsidR="00AF17E8" w:rsidRPr="00AF17E8" w:rsidRDefault="00AF17E8" w:rsidP="00B50B75">
      <w:pPr>
        <w:pStyle w:val="ListParagraph"/>
        <w:numPr>
          <w:ilvl w:val="0"/>
          <w:numId w:val="28"/>
        </w:numPr>
        <w:ind w:left="360"/>
        <w:rPr>
          <w:rFonts w:ascii="Arial" w:hAnsi="Arial" w:cs="Arial"/>
          <w:sz w:val="20"/>
          <w:szCs w:val="20"/>
        </w:rPr>
      </w:pPr>
      <w:r>
        <w:rPr>
          <w:rFonts w:ascii="Arial" w:hAnsi="Arial" w:cs="Arial"/>
          <w:i/>
          <w:sz w:val="20"/>
          <w:szCs w:val="20"/>
        </w:rPr>
        <w:t>Pedestrian Push Buttons.</w:t>
      </w:r>
      <w:r>
        <w:rPr>
          <w:rFonts w:ascii="Arial" w:hAnsi="Arial" w:cs="Arial"/>
          <w:sz w:val="20"/>
          <w:szCs w:val="20"/>
        </w:rPr>
        <w:t xml:space="preserve">  </w:t>
      </w:r>
      <w:r w:rsidRPr="00AF17E8">
        <w:rPr>
          <w:rFonts w:ascii="Arial" w:hAnsi="Arial" w:cs="Arial"/>
          <w:sz w:val="20"/>
          <w:szCs w:val="20"/>
        </w:rPr>
        <w:t xml:space="preserve">Pedestrian push buttons shall be a piezo, direct push button contact type and shall consist of electronic control equipment, mounting hardware, and push button. </w:t>
      </w:r>
    </w:p>
    <w:p w14:paraId="29886D00" w14:textId="77777777" w:rsidR="00AF17E8" w:rsidRPr="00AF17E8" w:rsidRDefault="00AF17E8" w:rsidP="00AF17E8">
      <w:pPr>
        <w:pStyle w:val="ListParagraph"/>
        <w:rPr>
          <w:rFonts w:ascii="Arial" w:hAnsi="Arial" w:cs="Arial"/>
          <w:sz w:val="20"/>
          <w:szCs w:val="20"/>
        </w:rPr>
      </w:pPr>
    </w:p>
    <w:p w14:paraId="71CA6619" w14:textId="35449F53" w:rsidR="00AF17E8" w:rsidRPr="00AF17E8" w:rsidRDefault="00AF17E8" w:rsidP="00B50B75">
      <w:pPr>
        <w:pStyle w:val="ListParagraph"/>
        <w:ind w:left="360"/>
        <w:rPr>
          <w:rFonts w:ascii="Arial" w:hAnsi="Arial" w:cs="Arial"/>
          <w:sz w:val="20"/>
          <w:szCs w:val="20"/>
        </w:rPr>
      </w:pPr>
      <w:r w:rsidRPr="00AF17E8">
        <w:rPr>
          <w:rFonts w:ascii="Arial" w:hAnsi="Arial" w:cs="Arial"/>
          <w:sz w:val="20"/>
          <w:szCs w:val="20"/>
        </w:rPr>
        <w:t xml:space="preserve">The pedestrian push button shall be weatherproof, tamper-proof, constructed </w:t>
      </w:r>
      <w:r w:rsidR="00686425">
        <w:rPr>
          <w:rFonts w:ascii="Arial" w:hAnsi="Arial" w:cs="Arial"/>
          <w:sz w:val="20"/>
          <w:szCs w:val="20"/>
        </w:rPr>
        <w:t xml:space="preserve">so </w:t>
      </w:r>
      <w:r w:rsidRPr="00AF17E8">
        <w:rPr>
          <w:rFonts w:ascii="Arial" w:hAnsi="Arial" w:cs="Arial"/>
          <w:sz w:val="20"/>
          <w:szCs w:val="20"/>
        </w:rPr>
        <w:t xml:space="preserve">that it will be impossible to receive any electrical shock under any weather condition, and operate on a voltage not to exceed </w:t>
      </w:r>
      <w:r w:rsidR="00E94575">
        <w:rPr>
          <w:rFonts w:ascii="Arial" w:hAnsi="Arial" w:cs="Arial"/>
          <w:sz w:val="20"/>
          <w:szCs w:val="20"/>
        </w:rPr>
        <w:t>24</w:t>
      </w:r>
      <w:r w:rsidRPr="00AF17E8">
        <w:rPr>
          <w:rFonts w:ascii="Arial" w:hAnsi="Arial" w:cs="Arial"/>
          <w:sz w:val="20"/>
          <w:szCs w:val="20"/>
        </w:rPr>
        <w:t xml:space="preserve"> </w:t>
      </w:r>
      <w:r w:rsidR="00E94575">
        <w:rPr>
          <w:rFonts w:ascii="Arial" w:hAnsi="Arial" w:cs="Arial"/>
          <w:sz w:val="20"/>
          <w:szCs w:val="20"/>
        </w:rPr>
        <w:t>VAC</w:t>
      </w:r>
      <w:r w:rsidRPr="00AF17E8">
        <w:rPr>
          <w:rFonts w:ascii="Arial" w:hAnsi="Arial" w:cs="Arial"/>
          <w:sz w:val="20"/>
          <w:szCs w:val="20"/>
        </w:rPr>
        <w:t xml:space="preserve">. </w:t>
      </w:r>
    </w:p>
    <w:p w14:paraId="7CBBC9C2" w14:textId="77777777" w:rsidR="00AF17E8" w:rsidRPr="00AF17E8" w:rsidRDefault="00AF17E8" w:rsidP="00AF17E8">
      <w:pPr>
        <w:pStyle w:val="ListParagraph"/>
        <w:rPr>
          <w:rFonts w:ascii="Arial" w:hAnsi="Arial" w:cs="Arial"/>
          <w:sz w:val="20"/>
          <w:szCs w:val="20"/>
        </w:rPr>
      </w:pPr>
    </w:p>
    <w:p w14:paraId="4B382145" w14:textId="19BB9E57" w:rsidR="00AF17E8" w:rsidRPr="00AF17E8" w:rsidRDefault="00AF17E8" w:rsidP="00B50B75">
      <w:pPr>
        <w:pStyle w:val="ListParagraph"/>
        <w:ind w:left="360"/>
        <w:rPr>
          <w:rFonts w:ascii="Arial" w:hAnsi="Arial" w:cs="Arial"/>
          <w:sz w:val="20"/>
          <w:szCs w:val="20"/>
        </w:rPr>
      </w:pPr>
      <w:r w:rsidRPr="00AF17E8">
        <w:rPr>
          <w:rFonts w:ascii="Arial" w:hAnsi="Arial" w:cs="Arial"/>
          <w:sz w:val="20"/>
          <w:szCs w:val="20"/>
        </w:rPr>
        <w:t>The housing shall be shaped to fit the curvature of the pole to which it is attached to provide a rigid</w:t>
      </w:r>
      <w:r w:rsidR="00686425">
        <w:rPr>
          <w:rFonts w:ascii="Arial" w:hAnsi="Arial" w:cs="Arial"/>
          <w:sz w:val="20"/>
          <w:szCs w:val="20"/>
        </w:rPr>
        <w:t xml:space="preserve"> </w:t>
      </w:r>
      <w:r w:rsidRPr="00AF17E8">
        <w:rPr>
          <w:rFonts w:ascii="Arial" w:hAnsi="Arial" w:cs="Arial"/>
          <w:sz w:val="20"/>
          <w:szCs w:val="20"/>
        </w:rPr>
        <w:t>installation. Saddles shall be provided to make a neat fit when required.</w:t>
      </w:r>
    </w:p>
    <w:p w14:paraId="43612F67" w14:textId="77777777" w:rsidR="00AF17E8" w:rsidRPr="00AF17E8" w:rsidRDefault="00AF17E8" w:rsidP="00AF17E8">
      <w:pPr>
        <w:pStyle w:val="ListParagraph"/>
        <w:rPr>
          <w:rFonts w:ascii="Arial" w:hAnsi="Arial" w:cs="Arial"/>
          <w:sz w:val="20"/>
          <w:szCs w:val="20"/>
        </w:rPr>
      </w:pPr>
    </w:p>
    <w:p w14:paraId="02646C5F" w14:textId="5F824FB8" w:rsidR="00AF17E8" w:rsidRDefault="00AF17E8" w:rsidP="00B50B75">
      <w:pPr>
        <w:pStyle w:val="ListParagraph"/>
        <w:ind w:left="360"/>
        <w:rPr>
          <w:rFonts w:ascii="Arial" w:hAnsi="Arial" w:cs="Arial"/>
          <w:sz w:val="20"/>
          <w:szCs w:val="20"/>
        </w:rPr>
      </w:pPr>
      <w:r w:rsidRPr="00AF17E8">
        <w:rPr>
          <w:rFonts w:ascii="Arial" w:hAnsi="Arial" w:cs="Arial"/>
          <w:sz w:val="20"/>
          <w:szCs w:val="20"/>
        </w:rPr>
        <w:t>Materials for Pedestrian Push Button Post Assembly shall conform to the following:</w:t>
      </w:r>
    </w:p>
    <w:p w14:paraId="25393185" w14:textId="77777777" w:rsidR="00AF17E8" w:rsidRPr="00AF17E8" w:rsidRDefault="00AF17E8" w:rsidP="00AF17E8">
      <w:pPr>
        <w:pStyle w:val="ListParagraph"/>
        <w:rPr>
          <w:rFonts w:ascii="Arial" w:hAnsi="Arial" w:cs="Arial"/>
          <w:sz w:val="20"/>
          <w:szCs w:val="20"/>
        </w:rPr>
      </w:pPr>
    </w:p>
    <w:p w14:paraId="619E25D7" w14:textId="38504AB1" w:rsidR="00AF17E8" w:rsidRDefault="00AF17E8" w:rsidP="00B50B75">
      <w:pPr>
        <w:pStyle w:val="ListParagraph"/>
        <w:numPr>
          <w:ilvl w:val="0"/>
          <w:numId w:val="29"/>
        </w:numPr>
        <w:ind w:left="720"/>
        <w:rPr>
          <w:rFonts w:ascii="Arial" w:hAnsi="Arial" w:cs="Arial"/>
          <w:sz w:val="20"/>
          <w:szCs w:val="20"/>
        </w:rPr>
      </w:pPr>
      <w:r w:rsidRPr="00AF17E8">
        <w:rPr>
          <w:rFonts w:ascii="Arial" w:hAnsi="Arial" w:cs="Arial"/>
          <w:sz w:val="20"/>
          <w:szCs w:val="20"/>
        </w:rPr>
        <w:t>The Pedestrian Push Button Post Assembly, sign, and push button shall conform to the following:</w:t>
      </w:r>
    </w:p>
    <w:p w14:paraId="6044C211" w14:textId="77777777" w:rsidR="00AF17E8" w:rsidRPr="00AF17E8" w:rsidRDefault="00AF17E8" w:rsidP="00AF17E8">
      <w:pPr>
        <w:pStyle w:val="ListParagraph"/>
        <w:ind w:left="1080"/>
        <w:rPr>
          <w:rFonts w:ascii="Arial" w:hAnsi="Arial" w:cs="Arial"/>
          <w:sz w:val="20"/>
          <w:szCs w:val="20"/>
        </w:rPr>
      </w:pPr>
    </w:p>
    <w:p w14:paraId="558F4178" w14:textId="46216EFD" w:rsidR="00AF17E8" w:rsidRDefault="00AF17E8" w:rsidP="00B50B75">
      <w:pPr>
        <w:pStyle w:val="ListParagraph"/>
        <w:numPr>
          <w:ilvl w:val="0"/>
          <w:numId w:val="30"/>
        </w:numPr>
        <w:ind w:left="1080"/>
        <w:rPr>
          <w:rFonts w:ascii="Arial" w:hAnsi="Arial" w:cs="Arial"/>
          <w:sz w:val="20"/>
          <w:szCs w:val="20"/>
        </w:rPr>
      </w:pPr>
      <w:r w:rsidRPr="00AF17E8">
        <w:rPr>
          <w:rFonts w:ascii="Arial" w:hAnsi="Arial" w:cs="Arial"/>
          <w:sz w:val="20"/>
          <w:szCs w:val="20"/>
        </w:rPr>
        <w:t>The latest version of the ADA Standards for Accessible Design, Chapter 3, Section 309 Operable Parts</w:t>
      </w:r>
      <w:r w:rsidR="00686425">
        <w:rPr>
          <w:rFonts w:ascii="Arial" w:hAnsi="Arial" w:cs="Arial"/>
          <w:sz w:val="20"/>
          <w:szCs w:val="20"/>
        </w:rPr>
        <w:t>.</w:t>
      </w:r>
    </w:p>
    <w:p w14:paraId="33FA1106" w14:textId="77777777" w:rsidR="00AF17E8" w:rsidRDefault="00AF17E8" w:rsidP="00B50B75">
      <w:pPr>
        <w:pStyle w:val="ListParagraph"/>
        <w:ind w:left="1080"/>
        <w:rPr>
          <w:rFonts w:ascii="Arial" w:hAnsi="Arial" w:cs="Arial"/>
          <w:sz w:val="20"/>
          <w:szCs w:val="20"/>
        </w:rPr>
      </w:pPr>
    </w:p>
    <w:p w14:paraId="20CA7E7A" w14:textId="3BB8117F" w:rsidR="00AF17E8" w:rsidRDefault="00AF17E8" w:rsidP="00B50B75">
      <w:pPr>
        <w:pStyle w:val="ListParagraph"/>
        <w:numPr>
          <w:ilvl w:val="0"/>
          <w:numId w:val="30"/>
        </w:numPr>
        <w:ind w:left="1080"/>
        <w:rPr>
          <w:rFonts w:ascii="Arial" w:hAnsi="Arial" w:cs="Arial"/>
          <w:sz w:val="20"/>
          <w:szCs w:val="20"/>
        </w:rPr>
      </w:pPr>
      <w:r w:rsidRPr="00AF17E8">
        <w:rPr>
          <w:rFonts w:ascii="Arial" w:hAnsi="Arial" w:cs="Arial"/>
          <w:sz w:val="20"/>
          <w:szCs w:val="20"/>
        </w:rPr>
        <w:t>Current CDOT adopted Manual of Uniform Traffic Control Devices (</w:t>
      </w:r>
      <w:proofErr w:type="spellStart"/>
      <w:r w:rsidRPr="00AF17E8">
        <w:rPr>
          <w:rFonts w:ascii="Arial" w:hAnsi="Arial" w:cs="Arial"/>
          <w:sz w:val="20"/>
          <w:szCs w:val="20"/>
        </w:rPr>
        <w:t>MUTCD</w:t>
      </w:r>
      <w:proofErr w:type="spellEnd"/>
      <w:r w:rsidRPr="00AF17E8">
        <w:rPr>
          <w:rFonts w:ascii="Arial" w:hAnsi="Arial" w:cs="Arial"/>
          <w:sz w:val="20"/>
          <w:szCs w:val="20"/>
        </w:rPr>
        <w:t xml:space="preserve">), Chapter </w:t>
      </w:r>
      <w:proofErr w:type="spellStart"/>
      <w:r w:rsidRPr="00AF17E8">
        <w:rPr>
          <w:rFonts w:ascii="Arial" w:hAnsi="Arial" w:cs="Arial"/>
          <w:sz w:val="20"/>
          <w:szCs w:val="20"/>
        </w:rPr>
        <w:t>4E</w:t>
      </w:r>
      <w:proofErr w:type="spellEnd"/>
      <w:r w:rsidRPr="00AF17E8">
        <w:rPr>
          <w:rFonts w:ascii="Arial" w:hAnsi="Arial" w:cs="Arial"/>
          <w:sz w:val="20"/>
          <w:szCs w:val="20"/>
        </w:rPr>
        <w:t>-Pedestr</w:t>
      </w:r>
      <w:r w:rsidR="00686425">
        <w:rPr>
          <w:rFonts w:ascii="Arial" w:hAnsi="Arial" w:cs="Arial"/>
          <w:sz w:val="20"/>
          <w:szCs w:val="20"/>
        </w:rPr>
        <w:t>ia</w:t>
      </w:r>
      <w:r w:rsidRPr="00AF17E8">
        <w:rPr>
          <w:rFonts w:ascii="Arial" w:hAnsi="Arial" w:cs="Arial"/>
          <w:sz w:val="20"/>
          <w:szCs w:val="20"/>
        </w:rPr>
        <w:t>n Control Features.</w:t>
      </w:r>
    </w:p>
    <w:p w14:paraId="12D6FED3" w14:textId="77777777" w:rsidR="00AF17E8" w:rsidRPr="00AF17E8" w:rsidRDefault="00AF17E8" w:rsidP="00B50B75">
      <w:pPr>
        <w:pStyle w:val="ListParagraph"/>
        <w:ind w:left="1080"/>
        <w:rPr>
          <w:rFonts w:ascii="Arial" w:hAnsi="Arial" w:cs="Arial"/>
          <w:sz w:val="20"/>
          <w:szCs w:val="20"/>
        </w:rPr>
      </w:pPr>
    </w:p>
    <w:p w14:paraId="3B357B5D" w14:textId="291090F6" w:rsidR="00AF17E8" w:rsidRDefault="00AF17E8" w:rsidP="00B50B75">
      <w:pPr>
        <w:pStyle w:val="ListParagraph"/>
        <w:numPr>
          <w:ilvl w:val="0"/>
          <w:numId w:val="30"/>
        </w:numPr>
        <w:ind w:left="1080"/>
        <w:rPr>
          <w:rFonts w:ascii="Arial" w:hAnsi="Arial" w:cs="Arial"/>
          <w:sz w:val="20"/>
          <w:szCs w:val="20"/>
        </w:rPr>
      </w:pPr>
      <w:proofErr w:type="spellStart"/>
      <w:r w:rsidRPr="00AF17E8">
        <w:rPr>
          <w:rFonts w:ascii="Arial" w:hAnsi="Arial" w:cs="Arial"/>
          <w:sz w:val="20"/>
          <w:szCs w:val="20"/>
        </w:rPr>
        <w:t>NEMA</w:t>
      </w:r>
      <w:proofErr w:type="spellEnd"/>
      <w:r w:rsidRPr="00AF17E8">
        <w:rPr>
          <w:rFonts w:ascii="Arial" w:hAnsi="Arial" w:cs="Arial"/>
          <w:sz w:val="20"/>
          <w:szCs w:val="20"/>
        </w:rPr>
        <w:t xml:space="preserve"> </w:t>
      </w:r>
      <w:proofErr w:type="spellStart"/>
      <w:r w:rsidRPr="00AF17E8">
        <w:rPr>
          <w:rFonts w:ascii="Arial" w:hAnsi="Arial" w:cs="Arial"/>
          <w:sz w:val="20"/>
          <w:szCs w:val="20"/>
        </w:rPr>
        <w:t>TS</w:t>
      </w:r>
      <w:proofErr w:type="spellEnd"/>
      <w:r w:rsidRPr="00AF17E8">
        <w:rPr>
          <w:rFonts w:ascii="Arial" w:hAnsi="Arial" w:cs="Arial"/>
          <w:sz w:val="20"/>
          <w:szCs w:val="20"/>
        </w:rPr>
        <w:t xml:space="preserve"> 2 Section 2.1 requirements for Temperature and Humidity, Transient Voltage Protection</w:t>
      </w:r>
      <w:r w:rsidR="00686425">
        <w:rPr>
          <w:rFonts w:ascii="Arial" w:hAnsi="Arial" w:cs="Arial"/>
          <w:sz w:val="20"/>
          <w:szCs w:val="20"/>
        </w:rPr>
        <w:t>,</w:t>
      </w:r>
      <w:r w:rsidRPr="00AF17E8">
        <w:rPr>
          <w:rFonts w:ascii="Arial" w:hAnsi="Arial" w:cs="Arial"/>
          <w:sz w:val="20"/>
          <w:szCs w:val="20"/>
        </w:rPr>
        <w:t xml:space="preserve"> and Mechanical Shock and Vibration.</w:t>
      </w:r>
    </w:p>
    <w:p w14:paraId="4F90DAFE" w14:textId="77777777" w:rsidR="00AF17E8" w:rsidRPr="00AF17E8" w:rsidRDefault="00AF17E8" w:rsidP="00B50B75">
      <w:pPr>
        <w:pStyle w:val="ListParagraph"/>
        <w:ind w:left="1080"/>
        <w:rPr>
          <w:rFonts w:ascii="Arial" w:hAnsi="Arial" w:cs="Arial"/>
          <w:sz w:val="20"/>
          <w:szCs w:val="20"/>
        </w:rPr>
      </w:pPr>
    </w:p>
    <w:p w14:paraId="3DB2338E" w14:textId="77777777" w:rsidR="00AF17E8" w:rsidRDefault="00AF17E8" w:rsidP="00B50B75">
      <w:pPr>
        <w:pStyle w:val="ListParagraph"/>
        <w:numPr>
          <w:ilvl w:val="0"/>
          <w:numId w:val="30"/>
        </w:numPr>
        <w:ind w:left="1080"/>
        <w:rPr>
          <w:rFonts w:ascii="Arial" w:hAnsi="Arial" w:cs="Arial"/>
          <w:sz w:val="20"/>
          <w:szCs w:val="20"/>
        </w:rPr>
      </w:pPr>
      <w:proofErr w:type="spellStart"/>
      <w:r w:rsidRPr="00AF17E8">
        <w:rPr>
          <w:rFonts w:ascii="Arial" w:hAnsi="Arial" w:cs="Arial"/>
          <w:sz w:val="20"/>
          <w:szCs w:val="20"/>
        </w:rPr>
        <w:t>IEC</w:t>
      </w:r>
      <w:proofErr w:type="spellEnd"/>
      <w:r w:rsidRPr="00AF17E8">
        <w:rPr>
          <w:rFonts w:ascii="Arial" w:hAnsi="Arial" w:cs="Arial"/>
          <w:sz w:val="20"/>
          <w:szCs w:val="20"/>
        </w:rPr>
        <w:t xml:space="preserve"> 61000-4-4; 4-5 Transient Suppression requirements.</w:t>
      </w:r>
    </w:p>
    <w:p w14:paraId="18885081" w14:textId="77777777" w:rsidR="00AF17E8" w:rsidRPr="00AF17E8" w:rsidRDefault="00AF17E8" w:rsidP="00B50B75">
      <w:pPr>
        <w:pStyle w:val="ListParagraph"/>
        <w:ind w:left="1080"/>
        <w:rPr>
          <w:rFonts w:ascii="Arial" w:hAnsi="Arial" w:cs="Arial"/>
          <w:sz w:val="20"/>
          <w:szCs w:val="20"/>
        </w:rPr>
      </w:pPr>
    </w:p>
    <w:p w14:paraId="0596F34A" w14:textId="77777777" w:rsidR="00AF17E8" w:rsidRDefault="00AF17E8" w:rsidP="00B50B75">
      <w:pPr>
        <w:pStyle w:val="ListParagraph"/>
        <w:numPr>
          <w:ilvl w:val="0"/>
          <w:numId w:val="30"/>
        </w:numPr>
        <w:ind w:left="1080"/>
        <w:rPr>
          <w:rFonts w:ascii="Arial" w:hAnsi="Arial" w:cs="Arial"/>
          <w:sz w:val="20"/>
          <w:szCs w:val="20"/>
        </w:rPr>
      </w:pPr>
      <w:r w:rsidRPr="00AF17E8">
        <w:rPr>
          <w:rFonts w:ascii="Arial" w:hAnsi="Arial" w:cs="Arial"/>
          <w:sz w:val="20"/>
          <w:szCs w:val="20"/>
        </w:rPr>
        <w:t>FCC Title 47, Part 15, Class A, Electronic Noise requirements.</w:t>
      </w:r>
    </w:p>
    <w:p w14:paraId="62004445" w14:textId="77777777" w:rsidR="00AF17E8" w:rsidRPr="00AF17E8" w:rsidRDefault="00AF17E8" w:rsidP="00AF17E8">
      <w:pPr>
        <w:pStyle w:val="ListParagraph"/>
        <w:rPr>
          <w:rFonts w:ascii="Arial" w:hAnsi="Arial" w:cs="Arial"/>
          <w:sz w:val="20"/>
          <w:szCs w:val="20"/>
        </w:rPr>
      </w:pPr>
    </w:p>
    <w:p w14:paraId="1B73D1AF" w14:textId="7A431FE6" w:rsidR="00AF17E8" w:rsidRDefault="00AF17E8" w:rsidP="00B50B75">
      <w:pPr>
        <w:pStyle w:val="ListParagraph"/>
        <w:numPr>
          <w:ilvl w:val="0"/>
          <w:numId w:val="29"/>
        </w:numPr>
        <w:ind w:left="720"/>
        <w:rPr>
          <w:rFonts w:ascii="Arial" w:hAnsi="Arial" w:cs="Arial"/>
          <w:sz w:val="20"/>
          <w:szCs w:val="20"/>
        </w:rPr>
      </w:pPr>
      <w:r w:rsidRPr="00AF17E8">
        <w:rPr>
          <w:rFonts w:ascii="Arial" w:hAnsi="Arial" w:cs="Arial"/>
          <w:sz w:val="20"/>
          <w:szCs w:val="20"/>
        </w:rPr>
        <w:t xml:space="preserve">The post for the </w:t>
      </w:r>
      <w:r w:rsidR="00686425">
        <w:rPr>
          <w:rFonts w:ascii="Arial" w:hAnsi="Arial" w:cs="Arial"/>
          <w:sz w:val="20"/>
          <w:szCs w:val="20"/>
        </w:rPr>
        <w:t>P</w:t>
      </w:r>
      <w:r w:rsidRPr="00AF17E8">
        <w:rPr>
          <w:rFonts w:ascii="Arial" w:hAnsi="Arial" w:cs="Arial"/>
          <w:sz w:val="20"/>
          <w:szCs w:val="20"/>
        </w:rPr>
        <w:t xml:space="preserve">edestrian </w:t>
      </w:r>
      <w:r w:rsidR="00686425">
        <w:rPr>
          <w:rFonts w:ascii="Arial" w:hAnsi="Arial" w:cs="Arial"/>
          <w:sz w:val="20"/>
          <w:szCs w:val="20"/>
        </w:rPr>
        <w:t>P</w:t>
      </w:r>
      <w:r w:rsidRPr="00AF17E8">
        <w:rPr>
          <w:rFonts w:ascii="Arial" w:hAnsi="Arial" w:cs="Arial"/>
          <w:sz w:val="20"/>
          <w:szCs w:val="20"/>
        </w:rPr>
        <w:t xml:space="preserve">ush </w:t>
      </w:r>
      <w:r w:rsidR="00686425">
        <w:rPr>
          <w:rFonts w:ascii="Arial" w:hAnsi="Arial" w:cs="Arial"/>
          <w:sz w:val="20"/>
          <w:szCs w:val="20"/>
        </w:rPr>
        <w:t>B</w:t>
      </w:r>
      <w:r w:rsidRPr="00AF17E8">
        <w:rPr>
          <w:rFonts w:ascii="Arial" w:hAnsi="Arial" w:cs="Arial"/>
          <w:sz w:val="20"/>
          <w:szCs w:val="20"/>
        </w:rPr>
        <w:t xml:space="preserve">utton </w:t>
      </w:r>
      <w:r w:rsidR="00686425">
        <w:rPr>
          <w:rFonts w:ascii="Arial" w:hAnsi="Arial" w:cs="Arial"/>
          <w:sz w:val="20"/>
          <w:szCs w:val="20"/>
        </w:rPr>
        <w:t>P</w:t>
      </w:r>
      <w:r w:rsidRPr="00AF17E8">
        <w:rPr>
          <w:rFonts w:ascii="Arial" w:hAnsi="Arial" w:cs="Arial"/>
          <w:sz w:val="20"/>
          <w:szCs w:val="20"/>
        </w:rPr>
        <w:t xml:space="preserve">ost </w:t>
      </w:r>
      <w:r w:rsidR="00686425">
        <w:rPr>
          <w:rFonts w:ascii="Arial" w:hAnsi="Arial" w:cs="Arial"/>
          <w:sz w:val="20"/>
          <w:szCs w:val="20"/>
        </w:rPr>
        <w:t>A</w:t>
      </w:r>
      <w:r w:rsidRPr="00AF17E8">
        <w:rPr>
          <w:rFonts w:ascii="Arial" w:hAnsi="Arial" w:cs="Arial"/>
          <w:sz w:val="20"/>
          <w:szCs w:val="20"/>
        </w:rPr>
        <w:t>ssembly shall be aluminum Schedule 40.</w:t>
      </w:r>
    </w:p>
    <w:p w14:paraId="12C333BF" w14:textId="77777777" w:rsidR="00AF17E8" w:rsidRDefault="00AF17E8" w:rsidP="00B50B75">
      <w:pPr>
        <w:pStyle w:val="ListParagraph"/>
        <w:ind w:hanging="360"/>
        <w:rPr>
          <w:rFonts w:ascii="Arial" w:hAnsi="Arial" w:cs="Arial"/>
          <w:sz w:val="20"/>
          <w:szCs w:val="20"/>
        </w:rPr>
      </w:pPr>
    </w:p>
    <w:p w14:paraId="0744EC6F" w14:textId="77777777" w:rsidR="00AF17E8" w:rsidRDefault="00AF17E8" w:rsidP="00B50B75">
      <w:pPr>
        <w:pStyle w:val="ListParagraph"/>
        <w:numPr>
          <w:ilvl w:val="0"/>
          <w:numId w:val="29"/>
        </w:numPr>
        <w:ind w:left="720"/>
        <w:rPr>
          <w:rFonts w:ascii="Arial" w:hAnsi="Arial" w:cs="Arial"/>
          <w:sz w:val="20"/>
          <w:szCs w:val="20"/>
        </w:rPr>
      </w:pPr>
      <w:r w:rsidRPr="00AF17E8">
        <w:rPr>
          <w:rFonts w:ascii="Arial" w:hAnsi="Arial" w:cs="Arial"/>
          <w:sz w:val="20"/>
          <w:szCs w:val="20"/>
        </w:rPr>
        <w:t>Wiring for the Pedestrian Push Button Post Assembly shall conform to the manufacturer’s recommendations.</w:t>
      </w:r>
    </w:p>
    <w:p w14:paraId="78546BED" w14:textId="77777777" w:rsidR="00AF17E8" w:rsidRPr="00AF17E8" w:rsidRDefault="00AF17E8" w:rsidP="00B50B75">
      <w:pPr>
        <w:pStyle w:val="ListParagraph"/>
        <w:ind w:hanging="360"/>
        <w:rPr>
          <w:rFonts w:ascii="Arial" w:hAnsi="Arial" w:cs="Arial"/>
          <w:sz w:val="20"/>
          <w:szCs w:val="20"/>
        </w:rPr>
      </w:pPr>
    </w:p>
    <w:p w14:paraId="4B15E192" w14:textId="77777777" w:rsidR="00AF17E8" w:rsidRDefault="00AF17E8" w:rsidP="00B50B75">
      <w:pPr>
        <w:pStyle w:val="ListParagraph"/>
        <w:numPr>
          <w:ilvl w:val="0"/>
          <w:numId w:val="29"/>
        </w:numPr>
        <w:ind w:left="720"/>
        <w:rPr>
          <w:rFonts w:ascii="Arial" w:hAnsi="Arial" w:cs="Arial"/>
          <w:sz w:val="20"/>
          <w:szCs w:val="20"/>
        </w:rPr>
      </w:pPr>
      <w:r w:rsidRPr="00AF17E8">
        <w:rPr>
          <w:rFonts w:ascii="Arial" w:hAnsi="Arial" w:cs="Arial"/>
          <w:sz w:val="20"/>
          <w:szCs w:val="20"/>
        </w:rPr>
        <w:t>A #10 AWG (minimum) bare copper wire shall be used to connect the Pedestrian Push Button to the signal grounding system.</w:t>
      </w:r>
    </w:p>
    <w:p w14:paraId="7AC988E7" w14:textId="77777777" w:rsidR="00AF17E8" w:rsidRPr="00AF17E8" w:rsidRDefault="00AF17E8" w:rsidP="00B50B75">
      <w:pPr>
        <w:pStyle w:val="ListParagraph"/>
        <w:ind w:hanging="360"/>
        <w:rPr>
          <w:rFonts w:ascii="Arial" w:hAnsi="Arial" w:cs="Arial"/>
          <w:sz w:val="20"/>
          <w:szCs w:val="20"/>
        </w:rPr>
      </w:pPr>
    </w:p>
    <w:p w14:paraId="7A98300D" w14:textId="47129D44" w:rsidR="00C04AD8" w:rsidRPr="00AF17E8" w:rsidRDefault="00AF17E8" w:rsidP="00B50B75">
      <w:pPr>
        <w:pStyle w:val="ListParagraph"/>
        <w:numPr>
          <w:ilvl w:val="0"/>
          <w:numId w:val="29"/>
        </w:numPr>
        <w:ind w:left="720"/>
        <w:rPr>
          <w:rFonts w:ascii="Arial" w:hAnsi="Arial" w:cs="Arial"/>
          <w:sz w:val="20"/>
          <w:szCs w:val="20"/>
        </w:rPr>
      </w:pPr>
      <w:r w:rsidRPr="00AF17E8">
        <w:rPr>
          <w:rFonts w:ascii="Arial" w:hAnsi="Arial" w:cs="Arial"/>
          <w:sz w:val="20"/>
          <w:szCs w:val="20"/>
        </w:rPr>
        <w:t>For signalized intersection crossings, the system shall have a programmable Extended Push Activation feature with the ability to extend the Walk time.  Activation shall be programmable from one to six seconds.</w:t>
      </w:r>
    </w:p>
    <w:p w14:paraId="327B1563" w14:textId="41136B24" w:rsidR="000C4ABF" w:rsidRDefault="000C4ABF" w:rsidP="000C4ABF">
      <w:pPr>
        <w:rPr>
          <w:rFonts w:ascii="Arial" w:hAnsi="Arial" w:cs="Arial"/>
          <w:sz w:val="20"/>
          <w:szCs w:val="20"/>
        </w:rPr>
      </w:pPr>
    </w:p>
    <w:p w14:paraId="75D1429C" w14:textId="6FC40E14" w:rsidR="000C4ABF" w:rsidRDefault="000C4ABF" w:rsidP="000C4ABF">
      <w:pPr>
        <w:rPr>
          <w:rFonts w:ascii="Arial" w:hAnsi="Arial" w:cs="Arial"/>
          <w:sz w:val="20"/>
          <w:szCs w:val="20"/>
        </w:rPr>
      </w:pPr>
      <w:r>
        <w:rPr>
          <w:rFonts w:ascii="Arial" w:hAnsi="Arial" w:cs="Arial"/>
          <w:sz w:val="20"/>
          <w:szCs w:val="20"/>
        </w:rPr>
        <w:t>Delete subsection 614.08(g) and replace with the following:</w:t>
      </w:r>
    </w:p>
    <w:p w14:paraId="77F54105" w14:textId="77777777" w:rsidR="000C4ABF" w:rsidRDefault="000C4ABF" w:rsidP="000C4ABF">
      <w:pPr>
        <w:rPr>
          <w:rFonts w:ascii="Arial" w:hAnsi="Arial" w:cs="Arial"/>
          <w:sz w:val="20"/>
          <w:szCs w:val="20"/>
        </w:rPr>
      </w:pPr>
    </w:p>
    <w:p w14:paraId="6E5E5D04" w14:textId="65FCD830" w:rsidR="00A90A50" w:rsidRPr="00A90A50" w:rsidRDefault="00A90A50" w:rsidP="00B50B75">
      <w:pPr>
        <w:pStyle w:val="ListParagraph"/>
        <w:numPr>
          <w:ilvl w:val="0"/>
          <w:numId w:val="28"/>
        </w:numPr>
        <w:ind w:left="360"/>
        <w:rPr>
          <w:rFonts w:ascii="Arial" w:hAnsi="Arial" w:cs="Arial"/>
          <w:sz w:val="20"/>
          <w:szCs w:val="20"/>
        </w:rPr>
      </w:pPr>
      <w:r>
        <w:rPr>
          <w:rFonts w:ascii="Arial" w:hAnsi="Arial" w:cs="Arial"/>
          <w:i/>
          <w:sz w:val="20"/>
          <w:szCs w:val="20"/>
        </w:rPr>
        <w:t>Accessible Pedestrian Signals.</w:t>
      </w:r>
      <w:r>
        <w:rPr>
          <w:rFonts w:ascii="Arial" w:hAnsi="Arial" w:cs="Arial"/>
          <w:sz w:val="20"/>
          <w:szCs w:val="20"/>
        </w:rPr>
        <w:t xml:space="preserve">  </w:t>
      </w:r>
      <w:r w:rsidRPr="00A90A50">
        <w:rPr>
          <w:rFonts w:ascii="Arial" w:hAnsi="Arial" w:cs="Arial"/>
          <w:sz w:val="20"/>
          <w:szCs w:val="20"/>
        </w:rPr>
        <w:t xml:space="preserve">The Accessible Pedestrian Signal (APS) shall be an audible </w:t>
      </w:r>
      <w:proofErr w:type="spellStart"/>
      <w:r w:rsidRPr="00A90A50">
        <w:rPr>
          <w:rFonts w:ascii="Arial" w:hAnsi="Arial" w:cs="Arial"/>
          <w:sz w:val="20"/>
          <w:szCs w:val="20"/>
        </w:rPr>
        <w:t>vibro</w:t>
      </w:r>
      <w:proofErr w:type="spellEnd"/>
      <w:r w:rsidRPr="00A90A50">
        <w:rPr>
          <w:rFonts w:ascii="Arial" w:hAnsi="Arial" w:cs="Arial"/>
          <w:sz w:val="20"/>
          <w:szCs w:val="20"/>
        </w:rPr>
        <w:t>-tactile pedestrian signal system and shall consist of all electronic control equipment, mounting hardware, and push button, designed to provide both a push button with a raised, vibrating tactile arrow on the button as well as a variety of audible indications for differing pedestrian signal functions.</w:t>
      </w:r>
    </w:p>
    <w:p w14:paraId="35234955" w14:textId="77777777" w:rsidR="00A90A50" w:rsidRPr="00A90A50" w:rsidRDefault="00A90A50" w:rsidP="00A90A50">
      <w:pPr>
        <w:pStyle w:val="ListParagraph"/>
        <w:rPr>
          <w:rFonts w:ascii="Arial" w:hAnsi="Arial" w:cs="Arial"/>
          <w:sz w:val="20"/>
          <w:szCs w:val="20"/>
        </w:rPr>
      </w:pPr>
    </w:p>
    <w:p w14:paraId="25C1047E" w14:textId="416BBA10" w:rsidR="00A90A50" w:rsidRPr="00A90A50" w:rsidRDefault="00A90A50" w:rsidP="00B50B75">
      <w:pPr>
        <w:pStyle w:val="ListParagraph"/>
        <w:ind w:left="360"/>
        <w:rPr>
          <w:rFonts w:ascii="Arial" w:hAnsi="Arial" w:cs="Arial"/>
          <w:sz w:val="20"/>
          <w:szCs w:val="20"/>
        </w:rPr>
      </w:pPr>
      <w:r w:rsidRPr="00A90A50">
        <w:rPr>
          <w:rFonts w:ascii="Arial" w:hAnsi="Arial" w:cs="Arial"/>
          <w:sz w:val="20"/>
          <w:szCs w:val="20"/>
        </w:rPr>
        <w:t xml:space="preserve">The integrated pedestrian push button shall be weatherproof, tamper-proof, constructed </w:t>
      </w:r>
      <w:r w:rsidR="00686425">
        <w:rPr>
          <w:rFonts w:ascii="Arial" w:hAnsi="Arial" w:cs="Arial"/>
          <w:sz w:val="20"/>
          <w:szCs w:val="20"/>
        </w:rPr>
        <w:t xml:space="preserve">so </w:t>
      </w:r>
      <w:r w:rsidRPr="00A90A50">
        <w:rPr>
          <w:rFonts w:ascii="Arial" w:hAnsi="Arial" w:cs="Arial"/>
          <w:sz w:val="20"/>
          <w:szCs w:val="20"/>
        </w:rPr>
        <w:t>that it will be impossible to receive any electrical shock under any weather condition, and operate on a voltage not to exceed 24 VAC.</w:t>
      </w:r>
    </w:p>
    <w:p w14:paraId="78D61B9A" w14:textId="77777777" w:rsidR="00A90A50" w:rsidRPr="00A90A50" w:rsidRDefault="00A90A50" w:rsidP="00A90A50">
      <w:pPr>
        <w:pStyle w:val="ListParagraph"/>
        <w:rPr>
          <w:rFonts w:ascii="Arial" w:hAnsi="Arial" w:cs="Arial"/>
          <w:sz w:val="20"/>
          <w:szCs w:val="20"/>
        </w:rPr>
      </w:pPr>
    </w:p>
    <w:p w14:paraId="48EDEE3D" w14:textId="77777777" w:rsidR="00A90A50" w:rsidRPr="00A90A50" w:rsidRDefault="00A90A50" w:rsidP="00B50B75">
      <w:pPr>
        <w:pStyle w:val="ListParagraph"/>
        <w:ind w:left="360"/>
        <w:rPr>
          <w:rFonts w:ascii="Arial" w:hAnsi="Arial" w:cs="Arial"/>
          <w:sz w:val="20"/>
          <w:szCs w:val="20"/>
        </w:rPr>
      </w:pPr>
      <w:r w:rsidRPr="00A90A50">
        <w:rPr>
          <w:rFonts w:ascii="Arial" w:hAnsi="Arial" w:cs="Arial"/>
          <w:sz w:val="20"/>
          <w:szCs w:val="20"/>
        </w:rPr>
        <w:t>The housing shall be shaped to fit the curvature of the pole to which it is attached to provide a rigid installation.  Saddles shall be provided to make a neat fit when required.</w:t>
      </w:r>
    </w:p>
    <w:p w14:paraId="6AD96769" w14:textId="77777777" w:rsidR="00A90A50" w:rsidRPr="00A90A50" w:rsidRDefault="00A90A50" w:rsidP="00A90A50">
      <w:pPr>
        <w:pStyle w:val="ListParagraph"/>
        <w:rPr>
          <w:rFonts w:ascii="Arial" w:hAnsi="Arial" w:cs="Arial"/>
          <w:sz w:val="20"/>
          <w:szCs w:val="20"/>
        </w:rPr>
      </w:pPr>
    </w:p>
    <w:p w14:paraId="31610B66" w14:textId="77777777" w:rsidR="00A90A50" w:rsidRPr="00A90A50" w:rsidRDefault="00A90A50" w:rsidP="00B50B75">
      <w:pPr>
        <w:pStyle w:val="ListParagraph"/>
        <w:ind w:left="360"/>
        <w:rPr>
          <w:rFonts w:ascii="Arial" w:hAnsi="Arial" w:cs="Arial"/>
          <w:sz w:val="20"/>
          <w:szCs w:val="20"/>
        </w:rPr>
      </w:pPr>
      <w:r w:rsidRPr="00A90A50">
        <w:rPr>
          <w:rFonts w:ascii="Arial" w:hAnsi="Arial" w:cs="Arial"/>
          <w:sz w:val="20"/>
          <w:szCs w:val="20"/>
        </w:rPr>
        <w:lastRenderedPageBreak/>
        <w:t>Materials for Pedestrian Push Button Post Assembly shall conform to the following:</w:t>
      </w:r>
    </w:p>
    <w:p w14:paraId="017209E9" w14:textId="77777777" w:rsidR="00B50B75" w:rsidRDefault="00B50B75" w:rsidP="00A90A50">
      <w:pPr>
        <w:pStyle w:val="ListParagraph"/>
        <w:rPr>
          <w:rFonts w:ascii="Arial" w:hAnsi="Arial" w:cs="Arial"/>
          <w:sz w:val="20"/>
          <w:szCs w:val="20"/>
        </w:rPr>
      </w:pPr>
    </w:p>
    <w:p w14:paraId="72FF2364" w14:textId="3BCCC210" w:rsidR="00A90A50" w:rsidRDefault="00A90A50" w:rsidP="00B50B75">
      <w:pPr>
        <w:pStyle w:val="ListParagraph"/>
        <w:numPr>
          <w:ilvl w:val="0"/>
          <w:numId w:val="31"/>
        </w:numPr>
        <w:ind w:left="720"/>
        <w:rPr>
          <w:rFonts w:ascii="Arial" w:hAnsi="Arial" w:cs="Arial"/>
          <w:sz w:val="20"/>
          <w:szCs w:val="20"/>
        </w:rPr>
      </w:pPr>
      <w:r w:rsidRPr="00A90A50">
        <w:rPr>
          <w:rFonts w:ascii="Arial" w:hAnsi="Arial" w:cs="Arial"/>
          <w:sz w:val="20"/>
          <w:szCs w:val="20"/>
        </w:rPr>
        <w:t>The pedestrian push button post assembly, integrated push button, and sign shall meet the following requirements:</w:t>
      </w:r>
    </w:p>
    <w:p w14:paraId="393DB7DB" w14:textId="77777777" w:rsidR="00B50B75" w:rsidRPr="00A90A50" w:rsidRDefault="00B50B75" w:rsidP="00B50B75">
      <w:pPr>
        <w:pStyle w:val="ListParagraph"/>
        <w:rPr>
          <w:rFonts w:ascii="Arial" w:hAnsi="Arial" w:cs="Arial"/>
          <w:sz w:val="20"/>
          <w:szCs w:val="20"/>
        </w:rPr>
      </w:pPr>
    </w:p>
    <w:p w14:paraId="2D7FC885" w14:textId="77777777" w:rsidR="00B50B75" w:rsidRDefault="00A90A50" w:rsidP="00B50B75">
      <w:pPr>
        <w:pStyle w:val="ListParagraph"/>
        <w:numPr>
          <w:ilvl w:val="0"/>
          <w:numId w:val="32"/>
        </w:numPr>
        <w:ind w:left="1080"/>
        <w:rPr>
          <w:rFonts w:ascii="Arial" w:hAnsi="Arial" w:cs="Arial"/>
          <w:sz w:val="20"/>
          <w:szCs w:val="20"/>
        </w:rPr>
      </w:pPr>
      <w:r w:rsidRPr="00A90A50">
        <w:rPr>
          <w:rFonts w:ascii="Arial" w:hAnsi="Arial" w:cs="Arial"/>
          <w:sz w:val="20"/>
          <w:szCs w:val="20"/>
        </w:rPr>
        <w:t>The latest version of the ADA Standards for Accessible Design, Chapter 3, Section 309 Operable Parts.</w:t>
      </w:r>
    </w:p>
    <w:p w14:paraId="0CD7DD37" w14:textId="77777777" w:rsidR="00B50B75" w:rsidRDefault="00B50B75" w:rsidP="00B50B75">
      <w:pPr>
        <w:pStyle w:val="ListParagraph"/>
        <w:ind w:left="1080"/>
        <w:rPr>
          <w:rFonts w:ascii="Arial" w:hAnsi="Arial" w:cs="Arial"/>
          <w:sz w:val="20"/>
          <w:szCs w:val="20"/>
        </w:rPr>
      </w:pPr>
    </w:p>
    <w:p w14:paraId="2450AD0C" w14:textId="77777777" w:rsidR="00B50B75" w:rsidRDefault="00A90A50" w:rsidP="00B50B75">
      <w:pPr>
        <w:pStyle w:val="ListParagraph"/>
        <w:numPr>
          <w:ilvl w:val="0"/>
          <w:numId w:val="32"/>
        </w:numPr>
        <w:ind w:left="1080"/>
        <w:rPr>
          <w:rFonts w:ascii="Arial" w:hAnsi="Arial" w:cs="Arial"/>
          <w:sz w:val="20"/>
          <w:szCs w:val="20"/>
        </w:rPr>
      </w:pPr>
      <w:r w:rsidRPr="00B50B75">
        <w:rPr>
          <w:rFonts w:ascii="Arial" w:hAnsi="Arial" w:cs="Arial"/>
          <w:sz w:val="20"/>
          <w:szCs w:val="20"/>
        </w:rPr>
        <w:t>Current CDOT adopted Manual of Uniform Traffic Control Devices (</w:t>
      </w:r>
      <w:proofErr w:type="spellStart"/>
      <w:r w:rsidRPr="00B50B75">
        <w:rPr>
          <w:rFonts w:ascii="Arial" w:hAnsi="Arial" w:cs="Arial"/>
          <w:sz w:val="20"/>
          <w:szCs w:val="20"/>
        </w:rPr>
        <w:t>MUTCD</w:t>
      </w:r>
      <w:proofErr w:type="spellEnd"/>
      <w:r w:rsidRPr="00B50B75">
        <w:rPr>
          <w:rFonts w:ascii="Arial" w:hAnsi="Arial" w:cs="Arial"/>
          <w:sz w:val="20"/>
          <w:szCs w:val="20"/>
        </w:rPr>
        <w:t xml:space="preserve">), Chapter </w:t>
      </w:r>
      <w:proofErr w:type="spellStart"/>
      <w:r w:rsidRPr="00B50B75">
        <w:rPr>
          <w:rFonts w:ascii="Arial" w:hAnsi="Arial" w:cs="Arial"/>
          <w:sz w:val="20"/>
          <w:szCs w:val="20"/>
        </w:rPr>
        <w:t>4E</w:t>
      </w:r>
      <w:proofErr w:type="spellEnd"/>
      <w:r w:rsidRPr="00B50B75">
        <w:rPr>
          <w:rFonts w:ascii="Arial" w:hAnsi="Arial" w:cs="Arial"/>
          <w:sz w:val="20"/>
          <w:szCs w:val="20"/>
        </w:rPr>
        <w:t xml:space="preserve"> – Pedestrian Control Features.</w:t>
      </w:r>
    </w:p>
    <w:p w14:paraId="0E5B52AE" w14:textId="77777777" w:rsidR="00B50B75" w:rsidRPr="00B50B75" w:rsidRDefault="00B50B75" w:rsidP="00B50B75">
      <w:pPr>
        <w:pStyle w:val="ListParagraph"/>
        <w:rPr>
          <w:rFonts w:ascii="Arial" w:hAnsi="Arial" w:cs="Arial"/>
          <w:sz w:val="20"/>
          <w:szCs w:val="20"/>
        </w:rPr>
      </w:pPr>
    </w:p>
    <w:p w14:paraId="288977F3" w14:textId="77777777" w:rsidR="00B50B75" w:rsidRDefault="00A90A50" w:rsidP="00B50B75">
      <w:pPr>
        <w:pStyle w:val="ListParagraph"/>
        <w:numPr>
          <w:ilvl w:val="0"/>
          <w:numId w:val="32"/>
        </w:numPr>
        <w:ind w:left="1080"/>
        <w:rPr>
          <w:rFonts w:ascii="Arial" w:hAnsi="Arial" w:cs="Arial"/>
          <w:sz w:val="20"/>
          <w:szCs w:val="20"/>
        </w:rPr>
      </w:pPr>
      <w:proofErr w:type="spellStart"/>
      <w:r w:rsidRPr="00B50B75">
        <w:rPr>
          <w:rFonts w:ascii="Arial" w:hAnsi="Arial" w:cs="Arial"/>
          <w:sz w:val="20"/>
          <w:szCs w:val="20"/>
        </w:rPr>
        <w:t>NEMA</w:t>
      </w:r>
      <w:proofErr w:type="spellEnd"/>
      <w:r w:rsidRPr="00B50B75">
        <w:rPr>
          <w:rFonts w:ascii="Arial" w:hAnsi="Arial" w:cs="Arial"/>
          <w:sz w:val="20"/>
          <w:szCs w:val="20"/>
        </w:rPr>
        <w:t xml:space="preserve"> </w:t>
      </w:r>
      <w:proofErr w:type="spellStart"/>
      <w:r w:rsidRPr="00B50B75">
        <w:rPr>
          <w:rFonts w:ascii="Arial" w:hAnsi="Arial" w:cs="Arial"/>
          <w:sz w:val="20"/>
          <w:szCs w:val="20"/>
        </w:rPr>
        <w:t>TS</w:t>
      </w:r>
      <w:proofErr w:type="spellEnd"/>
      <w:r w:rsidRPr="00B50B75">
        <w:rPr>
          <w:rFonts w:ascii="Arial" w:hAnsi="Arial" w:cs="Arial"/>
          <w:sz w:val="20"/>
          <w:szCs w:val="20"/>
        </w:rPr>
        <w:t xml:space="preserve"> 2 Section 2.1 requirements for Temperature and Humidity, Transient Voltage Protection and Mechanical Shock and Vibration.</w:t>
      </w:r>
    </w:p>
    <w:p w14:paraId="5CBDDD74" w14:textId="77777777" w:rsidR="00B50B75" w:rsidRPr="00B50B75" w:rsidRDefault="00B50B75" w:rsidP="00B50B75">
      <w:pPr>
        <w:pStyle w:val="ListParagraph"/>
        <w:rPr>
          <w:rFonts w:ascii="Arial" w:hAnsi="Arial" w:cs="Arial"/>
          <w:sz w:val="20"/>
          <w:szCs w:val="20"/>
        </w:rPr>
      </w:pPr>
    </w:p>
    <w:p w14:paraId="78D50924" w14:textId="77777777" w:rsidR="00B50B75" w:rsidRDefault="00A90A50" w:rsidP="00B50B75">
      <w:pPr>
        <w:pStyle w:val="ListParagraph"/>
        <w:numPr>
          <w:ilvl w:val="0"/>
          <w:numId w:val="32"/>
        </w:numPr>
        <w:ind w:left="1080"/>
        <w:rPr>
          <w:rFonts w:ascii="Arial" w:hAnsi="Arial" w:cs="Arial"/>
          <w:sz w:val="20"/>
          <w:szCs w:val="20"/>
        </w:rPr>
      </w:pPr>
      <w:proofErr w:type="spellStart"/>
      <w:r w:rsidRPr="00B50B75">
        <w:rPr>
          <w:rFonts w:ascii="Arial" w:hAnsi="Arial" w:cs="Arial"/>
          <w:sz w:val="20"/>
          <w:szCs w:val="20"/>
        </w:rPr>
        <w:t>IEC</w:t>
      </w:r>
      <w:proofErr w:type="spellEnd"/>
      <w:r w:rsidRPr="00B50B75">
        <w:rPr>
          <w:rFonts w:ascii="Arial" w:hAnsi="Arial" w:cs="Arial"/>
          <w:sz w:val="20"/>
          <w:szCs w:val="20"/>
        </w:rPr>
        <w:t xml:space="preserve"> 61000-4-4; 4-5 Transient Suppression requirements.</w:t>
      </w:r>
    </w:p>
    <w:p w14:paraId="6746A7C5" w14:textId="77777777" w:rsidR="00B50B75" w:rsidRPr="00B50B75" w:rsidRDefault="00B50B75" w:rsidP="00B50B75">
      <w:pPr>
        <w:pStyle w:val="ListParagraph"/>
        <w:rPr>
          <w:rFonts w:ascii="Arial" w:hAnsi="Arial" w:cs="Arial"/>
          <w:sz w:val="20"/>
          <w:szCs w:val="20"/>
        </w:rPr>
      </w:pPr>
    </w:p>
    <w:p w14:paraId="458D45CB" w14:textId="77777777" w:rsidR="00B50B75" w:rsidRDefault="00A90A50" w:rsidP="00B50B75">
      <w:pPr>
        <w:pStyle w:val="ListParagraph"/>
        <w:numPr>
          <w:ilvl w:val="0"/>
          <w:numId w:val="32"/>
        </w:numPr>
        <w:ind w:left="1080"/>
        <w:rPr>
          <w:rFonts w:ascii="Arial" w:hAnsi="Arial" w:cs="Arial"/>
          <w:sz w:val="20"/>
          <w:szCs w:val="20"/>
        </w:rPr>
      </w:pPr>
      <w:r w:rsidRPr="00B50B75">
        <w:rPr>
          <w:rFonts w:ascii="Arial" w:hAnsi="Arial" w:cs="Arial"/>
          <w:sz w:val="20"/>
          <w:szCs w:val="20"/>
        </w:rPr>
        <w:t>FCC Title 47, Part 15, Class A, Electronic Noise requirements.</w:t>
      </w:r>
    </w:p>
    <w:p w14:paraId="5D4320E3" w14:textId="77777777" w:rsidR="00B50B75" w:rsidRPr="00B50B75" w:rsidRDefault="00B50B75" w:rsidP="00B50B75">
      <w:pPr>
        <w:pStyle w:val="ListParagraph"/>
        <w:rPr>
          <w:rFonts w:ascii="Arial" w:hAnsi="Arial" w:cs="Arial"/>
          <w:sz w:val="20"/>
          <w:szCs w:val="20"/>
        </w:rPr>
      </w:pPr>
    </w:p>
    <w:p w14:paraId="7521196F" w14:textId="2AB6E573" w:rsidR="00A90A50" w:rsidRPr="00B50B75" w:rsidRDefault="00A90A50" w:rsidP="00B50B75">
      <w:pPr>
        <w:pStyle w:val="ListParagraph"/>
        <w:numPr>
          <w:ilvl w:val="0"/>
          <w:numId w:val="32"/>
        </w:numPr>
        <w:ind w:left="1080"/>
        <w:rPr>
          <w:rFonts w:ascii="Arial" w:hAnsi="Arial" w:cs="Arial"/>
          <w:sz w:val="20"/>
          <w:szCs w:val="20"/>
        </w:rPr>
      </w:pPr>
      <w:r w:rsidRPr="00B50B75">
        <w:rPr>
          <w:rFonts w:ascii="Arial" w:hAnsi="Arial" w:cs="Arial"/>
          <w:sz w:val="20"/>
          <w:szCs w:val="20"/>
        </w:rPr>
        <w:t xml:space="preserve">The APS pushbutton enclosure shall meet the </w:t>
      </w:r>
      <w:proofErr w:type="spellStart"/>
      <w:r w:rsidRPr="00B50B75">
        <w:rPr>
          <w:rFonts w:ascii="Arial" w:hAnsi="Arial" w:cs="Arial"/>
          <w:sz w:val="20"/>
          <w:szCs w:val="20"/>
        </w:rPr>
        <w:t>NEMA</w:t>
      </w:r>
      <w:proofErr w:type="spellEnd"/>
      <w:r w:rsidRPr="00B50B75">
        <w:rPr>
          <w:rFonts w:ascii="Arial" w:hAnsi="Arial" w:cs="Arial"/>
          <w:sz w:val="20"/>
          <w:szCs w:val="20"/>
        </w:rPr>
        <w:t xml:space="preserve"> 250 – Type </w:t>
      </w:r>
      <w:proofErr w:type="spellStart"/>
      <w:r w:rsidRPr="00B50B75">
        <w:rPr>
          <w:rFonts w:ascii="Arial" w:hAnsi="Arial" w:cs="Arial"/>
          <w:sz w:val="20"/>
          <w:szCs w:val="20"/>
        </w:rPr>
        <w:t>4X</w:t>
      </w:r>
      <w:proofErr w:type="spellEnd"/>
      <w:r w:rsidRPr="00B50B75">
        <w:rPr>
          <w:rFonts w:ascii="Arial" w:hAnsi="Arial" w:cs="Arial"/>
          <w:sz w:val="20"/>
          <w:szCs w:val="20"/>
        </w:rPr>
        <w:t xml:space="preserve"> enclosure requirement.</w:t>
      </w:r>
    </w:p>
    <w:p w14:paraId="7DE2237A" w14:textId="77777777" w:rsidR="00B50B75" w:rsidRDefault="00B50B75" w:rsidP="00A90A50">
      <w:pPr>
        <w:pStyle w:val="ListParagraph"/>
        <w:rPr>
          <w:rFonts w:ascii="Arial" w:hAnsi="Arial" w:cs="Arial"/>
          <w:sz w:val="20"/>
          <w:szCs w:val="20"/>
        </w:rPr>
      </w:pPr>
    </w:p>
    <w:p w14:paraId="27B805B3" w14:textId="3CF553F7" w:rsidR="00B50B75" w:rsidRDefault="00A90A50" w:rsidP="00B50B75">
      <w:pPr>
        <w:pStyle w:val="ListParagraph"/>
        <w:numPr>
          <w:ilvl w:val="0"/>
          <w:numId w:val="31"/>
        </w:numPr>
        <w:ind w:left="720"/>
        <w:rPr>
          <w:rFonts w:ascii="Arial" w:hAnsi="Arial" w:cs="Arial"/>
          <w:sz w:val="20"/>
          <w:szCs w:val="20"/>
        </w:rPr>
      </w:pPr>
      <w:r w:rsidRPr="00A90A50">
        <w:rPr>
          <w:rFonts w:ascii="Arial" w:hAnsi="Arial" w:cs="Arial"/>
          <w:sz w:val="20"/>
          <w:szCs w:val="20"/>
        </w:rPr>
        <w:t>The post for the Pedestrian Push Button Post Assembly shall be aluminum, Schedule 40</w:t>
      </w:r>
      <w:r w:rsidR="00686425">
        <w:rPr>
          <w:rFonts w:ascii="Arial" w:hAnsi="Arial" w:cs="Arial"/>
          <w:sz w:val="20"/>
          <w:szCs w:val="20"/>
        </w:rPr>
        <w:t>.</w:t>
      </w:r>
    </w:p>
    <w:p w14:paraId="432F6906" w14:textId="77777777" w:rsidR="00B50B75" w:rsidRDefault="00B50B75" w:rsidP="00B50B75">
      <w:pPr>
        <w:pStyle w:val="ListParagraph"/>
        <w:rPr>
          <w:rFonts w:ascii="Arial" w:hAnsi="Arial" w:cs="Arial"/>
          <w:sz w:val="20"/>
          <w:szCs w:val="20"/>
        </w:rPr>
      </w:pPr>
    </w:p>
    <w:p w14:paraId="2E0D0000" w14:textId="740E5DE2" w:rsidR="00B50B75" w:rsidRDefault="00A90A50" w:rsidP="00B50B75">
      <w:pPr>
        <w:pStyle w:val="ListParagraph"/>
        <w:numPr>
          <w:ilvl w:val="0"/>
          <w:numId w:val="31"/>
        </w:numPr>
        <w:ind w:left="720"/>
        <w:rPr>
          <w:rFonts w:ascii="Arial" w:hAnsi="Arial" w:cs="Arial"/>
          <w:sz w:val="20"/>
          <w:szCs w:val="20"/>
        </w:rPr>
      </w:pPr>
      <w:r w:rsidRPr="00B50B75">
        <w:rPr>
          <w:rFonts w:ascii="Arial" w:hAnsi="Arial" w:cs="Arial"/>
          <w:sz w:val="20"/>
          <w:szCs w:val="20"/>
        </w:rPr>
        <w:t>Wiring for the Pedestrian Push Button Assembly shall conform to the manufacturer’s recommendations</w:t>
      </w:r>
      <w:r w:rsidR="00686425">
        <w:rPr>
          <w:rFonts w:ascii="Arial" w:hAnsi="Arial" w:cs="Arial"/>
          <w:sz w:val="20"/>
          <w:szCs w:val="20"/>
        </w:rPr>
        <w:t>.</w:t>
      </w:r>
    </w:p>
    <w:p w14:paraId="358C412F" w14:textId="77777777" w:rsidR="00B50B75" w:rsidRPr="00B50B75" w:rsidRDefault="00B50B75" w:rsidP="00B50B75">
      <w:pPr>
        <w:pStyle w:val="ListParagraph"/>
        <w:rPr>
          <w:rFonts w:ascii="Arial" w:hAnsi="Arial" w:cs="Arial"/>
          <w:sz w:val="20"/>
          <w:szCs w:val="20"/>
        </w:rPr>
      </w:pPr>
    </w:p>
    <w:p w14:paraId="14886D15" w14:textId="754FA827" w:rsidR="00B50B75" w:rsidRDefault="00A90A50" w:rsidP="00B50B75">
      <w:pPr>
        <w:pStyle w:val="ListParagraph"/>
        <w:numPr>
          <w:ilvl w:val="0"/>
          <w:numId w:val="31"/>
        </w:numPr>
        <w:ind w:left="720"/>
        <w:rPr>
          <w:rFonts w:ascii="Arial" w:hAnsi="Arial" w:cs="Arial"/>
          <w:sz w:val="20"/>
          <w:szCs w:val="20"/>
        </w:rPr>
      </w:pPr>
      <w:r w:rsidRPr="00B50B75">
        <w:rPr>
          <w:rFonts w:ascii="Arial" w:hAnsi="Arial" w:cs="Arial"/>
          <w:sz w:val="20"/>
          <w:szCs w:val="20"/>
        </w:rPr>
        <w:t>A #10 AWG (</w:t>
      </w:r>
      <w:r w:rsidR="00686425">
        <w:rPr>
          <w:rFonts w:ascii="Arial" w:hAnsi="Arial" w:cs="Arial"/>
          <w:sz w:val="20"/>
          <w:szCs w:val="20"/>
        </w:rPr>
        <w:t>m</w:t>
      </w:r>
      <w:r w:rsidRPr="00B50B75">
        <w:rPr>
          <w:rFonts w:ascii="Arial" w:hAnsi="Arial" w:cs="Arial"/>
          <w:sz w:val="20"/>
          <w:szCs w:val="20"/>
        </w:rPr>
        <w:t>inimum) bare copper wire shall be used to connect the Pedestrian Push Button Post Assembly to the signal grounding system.</w:t>
      </w:r>
    </w:p>
    <w:p w14:paraId="6521A326" w14:textId="77777777" w:rsidR="00B50B75" w:rsidRPr="00B50B75" w:rsidRDefault="00B50B75" w:rsidP="00B50B75">
      <w:pPr>
        <w:pStyle w:val="ListParagraph"/>
        <w:rPr>
          <w:rFonts w:ascii="Arial" w:hAnsi="Arial" w:cs="Arial"/>
          <w:sz w:val="20"/>
          <w:szCs w:val="20"/>
        </w:rPr>
      </w:pPr>
    </w:p>
    <w:p w14:paraId="24B62444" w14:textId="5326DA10" w:rsidR="00A90A50" w:rsidRPr="00B50B75" w:rsidRDefault="00A90A50" w:rsidP="00B50B75">
      <w:pPr>
        <w:pStyle w:val="ListParagraph"/>
        <w:numPr>
          <w:ilvl w:val="0"/>
          <w:numId w:val="31"/>
        </w:numPr>
        <w:ind w:left="720"/>
        <w:rPr>
          <w:rFonts w:ascii="Arial" w:hAnsi="Arial" w:cs="Arial"/>
          <w:sz w:val="20"/>
          <w:szCs w:val="20"/>
        </w:rPr>
      </w:pPr>
      <w:r w:rsidRPr="00B50B75">
        <w:rPr>
          <w:rFonts w:ascii="Arial" w:hAnsi="Arial" w:cs="Arial"/>
          <w:sz w:val="20"/>
          <w:szCs w:val="20"/>
        </w:rPr>
        <w:t>For signalized intersection crossings, the system shall have a programmable Extended Push Activation feature with the ability to extend the Walk time and provide an informational audible message.  Activation shall be programmable from one to six seconds.</w:t>
      </w:r>
    </w:p>
    <w:p w14:paraId="7A99FC26" w14:textId="77777777" w:rsidR="00A90A50" w:rsidRPr="00A90A50" w:rsidRDefault="00A90A50" w:rsidP="00A90A50">
      <w:pPr>
        <w:pStyle w:val="ListParagraph"/>
        <w:rPr>
          <w:rFonts w:ascii="Arial" w:hAnsi="Arial" w:cs="Arial"/>
          <w:sz w:val="20"/>
          <w:szCs w:val="20"/>
        </w:rPr>
      </w:pPr>
    </w:p>
    <w:p w14:paraId="006B2788" w14:textId="003D4DC7" w:rsidR="00A90A50" w:rsidRDefault="00A90A50" w:rsidP="00B50B75">
      <w:pPr>
        <w:pStyle w:val="ListParagraph"/>
        <w:ind w:left="360"/>
        <w:rPr>
          <w:rFonts w:ascii="Arial" w:hAnsi="Arial" w:cs="Arial"/>
          <w:sz w:val="20"/>
          <w:szCs w:val="20"/>
        </w:rPr>
      </w:pPr>
      <w:r w:rsidRPr="00A90A50">
        <w:rPr>
          <w:rFonts w:ascii="Arial" w:hAnsi="Arial" w:cs="Arial"/>
          <w:sz w:val="20"/>
          <w:szCs w:val="20"/>
        </w:rPr>
        <w:t>The Accessible Pedestrian Signal shall have the following functional requirements:</w:t>
      </w:r>
    </w:p>
    <w:p w14:paraId="4ADD78D9" w14:textId="77777777" w:rsidR="00B50B75" w:rsidRPr="00A90A50" w:rsidRDefault="00B50B75" w:rsidP="00B50B75">
      <w:pPr>
        <w:pStyle w:val="ListParagraph"/>
        <w:ind w:left="360"/>
        <w:rPr>
          <w:rFonts w:ascii="Arial" w:hAnsi="Arial" w:cs="Arial"/>
          <w:sz w:val="20"/>
          <w:szCs w:val="20"/>
        </w:rPr>
      </w:pPr>
    </w:p>
    <w:p w14:paraId="29D84B46" w14:textId="6E6C279D" w:rsidR="00A90A50" w:rsidRPr="00DC41AB" w:rsidRDefault="00A90A50" w:rsidP="00DC41AB">
      <w:pPr>
        <w:pStyle w:val="ListParagraph"/>
        <w:numPr>
          <w:ilvl w:val="0"/>
          <w:numId w:val="34"/>
        </w:numPr>
        <w:rPr>
          <w:rFonts w:ascii="Arial" w:hAnsi="Arial" w:cs="Arial"/>
          <w:sz w:val="20"/>
          <w:szCs w:val="20"/>
        </w:rPr>
      </w:pPr>
      <w:r w:rsidRPr="00DC41AB">
        <w:rPr>
          <w:rFonts w:ascii="Arial" w:hAnsi="Arial" w:cs="Arial"/>
          <w:sz w:val="20"/>
          <w:szCs w:val="20"/>
        </w:rPr>
        <w:t>APS functional features.</w:t>
      </w:r>
    </w:p>
    <w:p w14:paraId="7E467CA9" w14:textId="77777777" w:rsidR="00B50B75" w:rsidRPr="00B50B75" w:rsidRDefault="00B50B75" w:rsidP="00B50B75">
      <w:pPr>
        <w:pStyle w:val="ListParagraph"/>
        <w:rPr>
          <w:rFonts w:ascii="Arial" w:hAnsi="Arial" w:cs="Arial"/>
          <w:sz w:val="20"/>
          <w:szCs w:val="20"/>
        </w:rPr>
      </w:pPr>
    </w:p>
    <w:p w14:paraId="69CC7F1D" w14:textId="66A78216" w:rsidR="00A90A50" w:rsidRDefault="00A90A50" w:rsidP="00A90A50">
      <w:pPr>
        <w:pStyle w:val="ListParagraph"/>
        <w:rPr>
          <w:rFonts w:ascii="Arial" w:hAnsi="Arial" w:cs="Arial"/>
          <w:sz w:val="20"/>
          <w:szCs w:val="20"/>
        </w:rPr>
      </w:pPr>
      <w:r w:rsidRPr="00A90A50">
        <w:rPr>
          <w:rFonts w:ascii="Arial" w:hAnsi="Arial" w:cs="Arial"/>
          <w:sz w:val="20"/>
          <w:szCs w:val="20"/>
        </w:rPr>
        <w:t>The APS shall be programmable and adjustable. Programming and adjustments shall be made using a laptop computer, smart device, or vendor supplied programmer. No additional hardware or equipment shall be required. The APS shall be fully compatible with the three latest versions of the Windows operating platform. The programmable features shall be:</w:t>
      </w:r>
    </w:p>
    <w:p w14:paraId="4336654D" w14:textId="77777777" w:rsidR="00DC41AB" w:rsidRPr="00A90A50" w:rsidRDefault="00DC41AB" w:rsidP="00A90A50">
      <w:pPr>
        <w:pStyle w:val="ListParagraph"/>
        <w:rPr>
          <w:rFonts w:ascii="Arial" w:hAnsi="Arial" w:cs="Arial"/>
          <w:sz w:val="20"/>
          <w:szCs w:val="20"/>
        </w:rPr>
      </w:pPr>
    </w:p>
    <w:p w14:paraId="13FE9836" w14:textId="77777777" w:rsidR="00DC41AB" w:rsidRDefault="00A90A50" w:rsidP="00DC41AB">
      <w:pPr>
        <w:pStyle w:val="ListParagraph"/>
        <w:numPr>
          <w:ilvl w:val="0"/>
          <w:numId w:val="35"/>
        </w:numPr>
        <w:ind w:left="1080"/>
        <w:rPr>
          <w:rFonts w:ascii="Arial" w:hAnsi="Arial" w:cs="Arial"/>
          <w:sz w:val="20"/>
          <w:szCs w:val="20"/>
        </w:rPr>
      </w:pPr>
      <w:r w:rsidRPr="00DC41AB">
        <w:rPr>
          <w:rFonts w:ascii="Arial" w:hAnsi="Arial" w:cs="Arial"/>
          <w:sz w:val="20"/>
          <w:szCs w:val="20"/>
        </w:rPr>
        <w:t>Push-button locator tone.</w:t>
      </w:r>
    </w:p>
    <w:p w14:paraId="003C706D" w14:textId="77777777" w:rsidR="00DC41AB" w:rsidRDefault="00DC41AB" w:rsidP="00DC41AB">
      <w:pPr>
        <w:pStyle w:val="ListParagraph"/>
        <w:ind w:left="1080"/>
        <w:rPr>
          <w:rFonts w:ascii="Arial" w:hAnsi="Arial" w:cs="Arial"/>
          <w:sz w:val="20"/>
          <w:szCs w:val="20"/>
        </w:rPr>
      </w:pPr>
    </w:p>
    <w:p w14:paraId="1383289B" w14:textId="77777777" w:rsidR="00DC41AB" w:rsidRDefault="00A90A50" w:rsidP="00DC41AB">
      <w:pPr>
        <w:pStyle w:val="ListParagraph"/>
        <w:numPr>
          <w:ilvl w:val="0"/>
          <w:numId w:val="35"/>
        </w:numPr>
        <w:ind w:left="1080"/>
        <w:rPr>
          <w:rFonts w:ascii="Arial" w:hAnsi="Arial" w:cs="Arial"/>
          <w:sz w:val="20"/>
          <w:szCs w:val="20"/>
        </w:rPr>
      </w:pPr>
      <w:r w:rsidRPr="00DC41AB">
        <w:rPr>
          <w:rFonts w:ascii="Arial" w:hAnsi="Arial" w:cs="Arial"/>
          <w:sz w:val="20"/>
          <w:szCs w:val="20"/>
        </w:rPr>
        <w:t>Walk and Wait audible message.</w:t>
      </w:r>
    </w:p>
    <w:p w14:paraId="5449C483" w14:textId="77777777" w:rsidR="00DC41AB" w:rsidRPr="00DC41AB" w:rsidRDefault="00DC41AB" w:rsidP="00DC41AB">
      <w:pPr>
        <w:pStyle w:val="ListParagraph"/>
        <w:rPr>
          <w:rFonts w:ascii="Arial" w:hAnsi="Arial" w:cs="Arial"/>
          <w:sz w:val="20"/>
          <w:szCs w:val="20"/>
        </w:rPr>
      </w:pPr>
    </w:p>
    <w:p w14:paraId="5780714D" w14:textId="77777777" w:rsidR="00DC41AB" w:rsidRDefault="00A90A50" w:rsidP="00DC41AB">
      <w:pPr>
        <w:pStyle w:val="ListParagraph"/>
        <w:numPr>
          <w:ilvl w:val="0"/>
          <w:numId w:val="35"/>
        </w:numPr>
        <w:ind w:left="1080"/>
        <w:rPr>
          <w:rFonts w:ascii="Arial" w:hAnsi="Arial" w:cs="Arial"/>
          <w:sz w:val="20"/>
          <w:szCs w:val="20"/>
        </w:rPr>
      </w:pPr>
      <w:r w:rsidRPr="00DC41AB">
        <w:rPr>
          <w:rFonts w:ascii="Arial" w:hAnsi="Arial" w:cs="Arial"/>
          <w:sz w:val="20"/>
          <w:szCs w:val="20"/>
        </w:rPr>
        <w:t>Audible push-button informational message.</w:t>
      </w:r>
    </w:p>
    <w:p w14:paraId="2E7A3216" w14:textId="77777777" w:rsidR="00DC41AB" w:rsidRPr="00DC41AB" w:rsidRDefault="00DC41AB" w:rsidP="00DC41AB">
      <w:pPr>
        <w:pStyle w:val="ListParagraph"/>
        <w:rPr>
          <w:rFonts w:ascii="Arial" w:hAnsi="Arial" w:cs="Arial"/>
          <w:sz w:val="20"/>
          <w:szCs w:val="20"/>
        </w:rPr>
      </w:pPr>
    </w:p>
    <w:p w14:paraId="5FD84DEF" w14:textId="77777777" w:rsidR="00DC41AB" w:rsidRDefault="00A90A50" w:rsidP="00DC41AB">
      <w:pPr>
        <w:pStyle w:val="ListParagraph"/>
        <w:numPr>
          <w:ilvl w:val="0"/>
          <w:numId w:val="35"/>
        </w:numPr>
        <w:ind w:left="1080"/>
        <w:rPr>
          <w:rFonts w:ascii="Arial" w:hAnsi="Arial" w:cs="Arial"/>
          <w:sz w:val="20"/>
          <w:szCs w:val="20"/>
        </w:rPr>
      </w:pPr>
      <w:r w:rsidRPr="00DC41AB">
        <w:rPr>
          <w:rFonts w:ascii="Arial" w:hAnsi="Arial" w:cs="Arial"/>
          <w:sz w:val="20"/>
          <w:szCs w:val="20"/>
        </w:rPr>
        <w:t>Audible crossing beacon.</w:t>
      </w:r>
    </w:p>
    <w:p w14:paraId="4AEA6C50" w14:textId="77777777" w:rsidR="00DC41AB" w:rsidRPr="00DC41AB" w:rsidRDefault="00DC41AB" w:rsidP="00DC41AB">
      <w:pPr>
        <w:pStyle w:val="ListParagraph"/>
        <w:rPr>
          <w:rFonts w:ascii="Arial" w:hAnsi="Arial" w:cs="Arial"/>
          <w:sz w:val="20"/>
          <w:szCs w:val="20"/>
        </w:rPr>
      </w:pPr>
    </w:p>
    <w:p w14:paraId="122C3E0B" w14:textId="77777777" w:rsidR="00DC41AB" w:rsidRDefault="00A90A50" w:rsidP="00DC41AB">
      <w:pPr>
        <w:pStyle w:val="ListParagraph"/>
        <w:numPr>
          <w:ilvl w:val="0"/>
          <w:numId w:val="35"/>
        </w:numPr>
        <w:ind w:left="1080"/>
        <w:rPr>
          <w:rFonts w:ascii="Arial" w:hAnsi="Arial" w:cs="Arial"/>
          <w:sz w:val="20"/>
          <w:szCs w:val="20"/>
        </w:rPr>
      </w:pPr>
      <w:r w:rsidRPr="00DC41AB">
        <w:rPr>
          <w:rFonts w:ascii="Arial" w:hAnsi="Arial" w:cs="Arial"/>
          <w:sz w:val="20"/>
          <w:szCs w:val="20"/>
        </w:rPr>
        <w:t>Vibrating, tactile arrow push button.</w:t>
      </w:r>
    </w:p>
    <w:p w14:paraId="74221BB7" w14:textId="77777777" w:rsidR="00DC41AB" w:rsidRPr="00DC41AB" w:rsidRDefault="00DC41AB" w:rsidP="00DC41AB">
      <w:pPr>
        <w:pStyle w:val="ListParagraph"/>
        <w:rPr>
          <w:rFonts w:ascii="Arial" w:hAnsi="Arial" w:cs="Arial"/>
          <w:sz w:val="20"/>
          <w:szCs w:val="20"/>
        </w:rPr>
      </w:pPr>
    </w:p>
    <w:p w14:paraId="255A1ED3" w14:textId="14796C4D" w:rsidR="00A90A50" w:rsidRPr="00DC41AB" w:rsidRDefault="00A90A50" w:rsidP="00DC41AB">
      <w:pPr>
        <w:pStyle w:val="ListParagraph"/>
        <w:numPr>
          <w:ilvl w:val="0"/>
          <w:numId w:val="35"/>
        </w:numPr>
        <w:ind w:left="1080"/>
        <w:rPr>
          <w:rFonts w:ascii="Arial" w:hAnsi="Arial" w:cs="Arial"/>
          <w:sz w:val="20"/>
          <w:szCs w:val="20"/>
        </w:rPr>
      </w:pPr>
      <w:r w:rsidRPr="00DC41AB">
        <w:rPr>
          <w:rFonts w:ascii="Arial" w:hAnsi="Arial" w:cs="Arial"/>
          <w:sz w:val="20"/>
          <w:szCs w:val="20"/>
        </w:rPr>
        <w:t>Independent minimum and maximum volume limits for the Locator Tone, Walk</w:t>
      </w:r>
      <w:r w:rsidR="00686425">
        <w:rPr>
          <w:rFonts w:ascii="Arial" w:hAnsi="Arial" w:cs="Arial"/>
          <w:sz w:val="20"/>
          <w:szCs w:val="20"/>
        </w:rPr>
        <w:t>,</w:t>
      </w:r>
      <w:r w:rsidRPr="00DC41AB">
        <w:rPr>
          <w:rFonts w:ascii="Arial" w:hAnsi="Arial" w:cs="Arial"/>
          <w:sz w:val="20"/>
          <w:szCs w:val="20"/>
        </w:rPr>
        <w:t xml:space="preserve"> and Audible Beaconing features.</w:t>
      </w:r>
    </w:p>
    <w:p w14:paraId="0D5D3FC6" w14:textId="77777777" w:rsidR="00A90A50" w:rsidRPr="00A90A50" w:rsidRDefault="00A90A50" w:rsidP="00A90A50">
      <w:pPr>
        <w:pStyle w:val="ListParagraph"/>
        <w:rPr>
          <w:rFonts w:ascii="Arial" w:hAnsi="Arial" w:cs="Arial"/>
          <w:sz w:val="20"/>
          <w:szCs w:val="20"/>
        </w:rPr>
      </w:pPr>
    </w:p>
    <w:p w14:paraId="4D644E78" w14:textId="3B280C5D" w:rsidR="00A90A50" w:rsidRPr="00A90A50" w:rsidRDefault="00686425" w:rsidP="00A90A50">
      <w:pPr>
        <w:pStyle w:val="ListParagraph"/>
        <w:rPr>
          <w:rFonts w:ascii="Arial" w:hAnsi="Arial" w:cs="Arial"/>
          <w:sz w:val="20"/>
          <w:szCs w:val="20"/>
        </w:rPr>
      </w:pPr>
      <w:r>
        <w:rPr>
          <w:rFonts w:ascii="Arial" w:hAnsi="Arial" w:cs="Arial"/>
          <w:sz w:val="20"/>
          <w:szCs w:val="20"/>
        </w:rPr>
        <w:t>A</w:t>
      </w:r>
      <w:r w:rsidR="00A90A50" w:rsidRPr="00A90A50">
        <w:rPr>
          <w:rFonts w:ascii="Arial" w:hAnsi="Arial" w:cs="Arial"/>
          <w:sz w:val="20"/>
          <w:szCs w:val="20"/>
        </w:rPr>
        <w:t xml:space="preserve">udible features shall emanate from the pedestrian pushbutton housing. The APS shall utilize digital audio technology, having a minimum 12-bit sample at a </w:t>
      </w:r>
      <w:proofErr w:type="spellStart"/>
      <w:r w:rsidR="00A90A50" w:rsidRPr="00A90A50">
        <w:rPr>
          <w:rFonts w:ascii="Arial" w:hAnsi="Arial" w:cs="Arial"/>
          <w:sz w:val="20"/>
          <w:szCs w:val="20"/>
        </w:rPr>
        <w:t>16k</w:t>
      </w:r>
      <w:proofErr w:type="spellEnd"/>
      <w:r w:rsidR="00A90A50" w:rsidRPr="00A90A50">
        <w:rPr>
          <w:rFonts w:ascii="Arial" w:hAnsi="Arial" w:cs="Arial"/>
          <w:sz w:val="20"/>
          <w:szCs w:val="20"/>
        </w:rPr>
        <w:t xml:space="preserve"> Hz sample rate. Total harmonic distortion shall be less than 3 percent at 75 decibels. The APS shall provide independent ambient sound </w:t>
      </w:r>
      <w:r w:rsidR="00A90A50" w:rsidRPr="00A90A50">
        <w:rPr>
          <w:rFonts w:ascii="Arial" w:hAnsi="Arial" w:cs="Arial"/>
          <w:sz w:val="20"/>
          <w:szCs w:val="20"/>
        </w:rPr>
        <w:lastRenderedPageBreak/>
        <w:t>adjustment for the Locator Tone feature. The APS shall allow for Locator Tone volume to be set below the ambient noise l</w:t>
      </w:r>
      <w:r>
        <w:rPr>
          <w:rFonts w:ascii="Arial" w:hAnsi="Arial" w:cs="Arial"/>
          <w:sz w:val="20"/>
          <w:szCs w:val="20"/>
        </w:rPr>
        <w:t xml:space="preserve">evel. The system shall have a minimum of </w:t>
      </w:r>
      <w:r w:rsidR="00A90A50" w:rsidRPr="00A90A50">
        <w:rPr>
          <w:rFonts w:ascii="Arial" w:hAnsi="Arial" w:cs="Arial"/>
          <w:sz w:val="20"/>
          <w:szCs w:val="20"/>
        </w:rPr>
        <w:t xml:space="preserve">three programmable locator tones. All sound levels shall adjust automatically utilizing an internally mounted, interval ambient sensing microphone, in accordance with the </w:t>
      </w:r>
      <w:proofErr w:type="spellStart"/>
      <w:r w:rsidR="00A90A50" w:rsidRPr="00A90A50">
        <w:rPr>
          <w:rFonts w:ascii="Arial" w:hAnsi="Arial" w:cs="Arial"/>
          <w:sz w:val="20"/>
          <w:szCs w:val="20"/>
        </w:rPr>
        <w:t>MUTCD</w:t>
      </w:r>
      <w:proofErr w:type="spellEnd"/>
      <w:r w:rsidR="00A90A50" w:rsidRPr="00A90A50">
        <w:rPr>
          <w:rFonts w:ascii="Arial" w:hAnsi="Arial" w:cs="Arial"/>
          <w:sz w:val="20"/>
          <w:szCs w:val="20"/>
        </w:rPr>
        <w:t>.</w:t>
      </w:r>
    </w:p>
    <w:p w14:paraId="1C232CA2" w14:textId="77777777" w:rsidR="00A90A50" w:rsidRPr="00A90A50" w:rsidRDefault="00A90A50" w:rsidP="00A90A50">
      <w:pPr>
        <w:pStyle w:val="ListParagraph"/>
        <w:rPr>
          <w:rFonts w:ascii="Arial" w:hAnsi="Arial" w:cs="Arial"/>
          <w:sz w:val="20"/>
          <w:szCs w:val="20"/>
        </w:rPr>
      </w:pPr>
    </w:p>
    <w:p w14:paraId="0C7410EE" w14:textId="77777777" w:rsidR="00A90A50" w:rsidRPr="00A90A50" w:rsidRDefault="00A90A50" w:rsidP="00DC41AB">
      <w:pPr>
        <w:ind w:left="720"/>
        <w:rPr>
          <w:rFonts w:ascii="Arial" w:hAnsi="Arial" w:cs="Arial"/>
          <w:sz w:val="20"/>
          <w:szCs w:val="20"/>
        </w:rPr>
      </w:pPr>
      <w:r w:rsidRPr="00A90A50">
        <w:rPr>
          <w:rFonts w:ascii="Arial" w:hAnsi="Arial" w:cs="Arial"/>
          <w:sz w:val="20"/>
          <w:szCs w:val="20"/>
        </w:rPr>
        <w:t>For signalized intersection crossings, the APS shall monitor the Walk condition for conflict operation. As a standalone unit, the APS shall disable the Walk functionality should a conflict be detected.</w:t>
      </w:r>
    </w:p>
    <w:p w14:paraId="5BBA3847" w14:textId="77777777" w:rsidR="00A90A50" w:rsidRPr="00A90A50" w:rsidRDefault="00A90A50" w:rsidP="00A90A50">
      <w:pPr>
        <w:pStyle w:val="ListParagraph"/>
        <w:rPr>
          <w:rFonts w:ascii="Arial" w:hAnsi="Arial" w:cs="Arial"/>
          <w:sz w:val="20"/>
          <w:szCs w:val="20"/>
        </w:rPr>
      </w:pPr>
    </w:p>
    <w:p w14:paraId="36F1E339" w14:textId="36ACE3B7" w:rsidR="00A90A50" w:rsidRPr="00DC41AB" w:rsidRDefault="00A90A50" w:rsidP="00DC41AB">
      <w:pPr>
        <w:pStyle w:val="ListParagraph"/>
        <w:rPr>
          <w:rFonts w:ascii="Arial" w:hAnsi="Arial" w:cs="Arial"/>
          <w:sz w:val="20"/>
          <w:szCs w:val="20"/>
        </w:rPr>
      </w:pPr>
      <w:r w:rsidRPr="00A90A50">
        <w:rPr>
          <w:rFonts w:ascii="Arial" w:hAnsi="Arial" w:cs="Arial"/>
          <w:sz w:val="20"/>
          <w:szCs w:val="20"/>
        </w:rPr>
        <w:t>The APS system shall log cumulative call data. The data shall be date and time stamped, and shall be accessible via laptop or smart device.</w:t>
      </w:r>
    </w:p>
    <w:p w14:paraId="78A6DD44" w14:textId="77777777" w:rsidR="00A90A50" w:rsidRPr="00A90A50" w:rsidRDefault="00A90A50" w:rsidP="00A90A50">
      <w:pPr>
        <w:pStyle w:val="ListParagraph"/>
        <w:rPr>
          <w:rFonts w:ascii="Arial" w:hAnsi="Arial" w:cs="Arial"/>
          <w:sz w:val="20"/>
          <w:szCs w:val="20"/>
        </w:rPr>
      </w:pPr>
    </w:p>
    <w:p w14:paraId="3483788F" w14:textId="77777777" w:rsidR="00A90A50" w:rsidRPr="00A90A50" w:rsidRDefault="00A90A50" w:rsidP="00A90A50">
      <w:pPr>
        <w:pStyle w:val="ListParagraph"/>
        <w:rPr>
          <w:rFonts w:ascii="Arial" w:hAnsi="Arial" w:cs="Arial"/>
          <w:sz w:val="20"/>
          <w:szCs w:val="20"/>
        </w:rPr>
      </w:pPr>
      <w:r w:rsidRPr="00A90A50">
        <w:rPr>
          <w:rFonts w:ascii="Arial" w:hAnsi="Arial" w:cs="Arial"/>
          <w:sz w:val="20"/>
          <w:szCs w:val="20"/>
        </w:rPr>
        <w:t>For signalized intersection crossings, the system shall provide a programmable audible Wait message when the button is pushed. The message shall only annunciate once per actuation.</w:t>
      </w:r>
    </w:p>
    <w:p w14:paraId="32B4CD5B" w14:textId="77777777" w:rsidR="00A90A50" w:rsidRPr="00A90A50" w:rsidRDefault="00A90A50" w:rsidP="00A90A50">
      <w:pPr>
        <w:pStyle w:val="ListParagraph"/>
        <w:rPr>
          <w:rFonts w:ascii="Arial" w:hAnsi="Arial" w:cs="Arial"/>
          <w:sz w:val="20"/>
          <w:szCs w:val="20"/>
        </w:rPr>
      </w:pPr>
    </w:p>
    <w:p w14:paraId="5D36F9DE" w14:textId="3BC3D911" w:rsidR="00A90A50" w:rsidRPr="00DC41AB" w:rsidRDefault="00A90A50" w:rsidP="00DC41AB">
      <w:pPr>
        <w:pStyle w:val="ListParagraph"/>
        <w:numPr>
          <w:ilvl w:val="0"/>
          <w:numId w:val="34"/>
        </w:numPr>
        <w:rPr>
          <w:rFonts w:ascii="Arial" w:hAnsi="Arial" w:cs="Arial"/>
          <w:sz w:val="20"/>
          <w:szCs w:val="20"/>
        </w:rPr>
      </w:pPr>
      <w:r w:rsidRPr="00DC41AB">
        <w:rPr>
          <w:rFonts w:ascii="Arial" w:hAnsi="Arial" w:cs="Arial"/>
          <w:sz w:val="20"/>
          <w:szCs w:val="20"/>
        </w:rPr>
        <w:t>Power Control Unit (</w:t>
      </w:r>
      <w:proofErr w:type="spellStart"/>
      <w:r w:rsidRPr="00DC41AB">
        <w:rPr>
          <w:rFonts w:ascii="Arial" w:hAnsi="Arial" w:cs="Arial"/>
          <w:sz w:val="20"/>
          <w:szCs w:val="20"/>
        </w:rPr>
        <w:t>PCU</w:t>
      </w:r>
      <w:proofErr w:type="spellEnd"/>
      <w:r w:rsidRPr="00DC41AB">
        <w:rPr>
          <w:rFonts w:ascii="Arial" w:hAnsi="Arial" w:cs="Arial"/>
          <w:sz w:val="20"/>
          <w:szCs w:val="20"/>
        </w:rPr>
        <w:t>).</w:t>
      </w:r>
    </w:p>
    <w:p w14:paraId="79CB6D0B" w14:textId="77777777" w:rsidR="00DC41AB" w:rsidRDefault="00DC41AB" w:rsidP="00A90A50">
      <w:pPr>
        <w:ind w:left="360"/>
        <w:rPr>
          <w:rFonts w:ascii="Arial" w:hAnsi="Arial" w:cs="Arial"/>
          <w:sz w:val="20"/>
          <w:szCs w:val="20"/>
        </w:rPr>
      </w:pPr>
    </w:p>
    <w:p w14:paraId="211CA360" w14:textId="7D13C076" w:rsidR="00A90A50" w:rsidRPr="00A90A50" w:rsidRDefault="00A90A50" w:rsidP="00DC41AB">
      <w:pPr>
        <w:ind w:left="720"/>
        <w:rPr>
          <w:rFonts w:ascii="Arial" w:hAnsi="Arial" w:cs="Arial"/>
          <w:sz w:val="20"/>
          <w:szCs w:val="20"/>
        </w:rPr>
      </w:pPr>
      <w:r w:rsidRPr="00A90A50">
        <w:rPr>
          <w:rFonts w:ascii="Arial" w:hAnsi="Arial" w:cs="Arial"/>
          <w:sz w:val="20"/>
          <w:szCs w:val="20"/>
        </w:rPr>
        <w:t xml:space="preserve">The </w:t>
      </w:r>
      <w:proofErr w:type="spellStart"/>
      <w:r w:rsidRPr="00A90A50">
        <w:rPr>
          <w:rFonts w:ascii="Arial" w:hAnsi="Arial" w:cs="Arial"/>
          <w:sz w:val="20"/>
          <w:szCs w:val="20"/>
        </w:rPr>
        <w:t>PCU</w:t>
      </w:r>
      <w:proofErr w:type="spellEnd"/>
      <w:r w:rsidRPr="00A90A50">
        <w:rPr>
          <w:rFonts w:ascii="Arial" w:hAnsi="Arial" w:cs="Arial"/>
          <w:sz w:val="20"/>
          <w:szCs w:val="20"/>
        </w:rPr>
        <w:t xml:space="preserve"> shall be mounted in the pedestrian signal head and shall be powered by the activation of Walk or Don’t Walk using 120 Volts Alternating Current (</w:t>
      </w:r>
      <w:proofErr w:type="spellStart"/>
      <w:r w:rsidRPr="00A90A50">
        <w:rPr>
          <w:rFonts w:ascii="Arial" w:hAnsi="Arial" w:cs="Arial"/>
          <w:sz w:val="20"/>
          <w:szCs w:val="20"/>
        </w:rPr>
        <w:t>VAC</w:t>
      </w:r>
      <w:proofErr w:type="spellEnd"/>
      <w:r w:rsidRPr="00A90A50">
        <w:rPr>
          <w:rFonts w:ascii="Arial" w:hAnsi="Arial" w:cs="Arial"/>
          <w:sz w:val="20"/>
          <w:szCs w:val="20"/>
        </w:rPr>
        <w:t>).</w:t>
      </w:r>
    </w:p>
    <w:p w14:paraId="62B458AA" w14:textId="77777777" w:rsidR="00A90A50" w:rsidRPr="00A90A50" w:rsidRDefault="00A90A50" w:rsidP="00A90A50">
      <w:pPr>
        <w:pStyle w:val="ListParagraph"/>
        <w:rPr>
          <w:rFonts w:ascii="Arial" w:hAnsi="Arial" w:cs="Arial"/>
          <w:sz w:val="20"/>
          <w:szCs w:val="20"/>
        </w:rPr>
      </w:pPr>
    </w:p>
    <w:p w14:paraId="762F3006" w14:textId="15CAC834" w:rsidR="00A90A50" w:rsidRPr="00DC41AB" w:rsidRDefault="00A90A50" w:rsidP="00DC41AB">
      <w:pPr>
        <w:pStyle w:val="ListParagraph"/>
        <w:rPr>
          <w:rFonts w:ascii="Arial" w:hAnsi="Arial" w:cs="Arial"/>
          <w:sz w:val="20"/>
          <w:szCs w:val="20"/>
        </w:rPr>
      </w:pPr>
      <w:r w:rsidRPr="00A90A50">
        <w:rPr>
          <w:rFonts w:ascii="Arial" w:hAnsi="Arial" w:cs="Arial"/>
          <w:sz w:val="20"/>
          <w:szCs w:val="20"/>
        </w:rPr>
        <w:t xml:space="preserve">The </w:t>
      </w:r>
      <w:proofErr w:type="spellStart"/>
      <w:r w:rsidRPr="00A90A50">
        <w:rPr>
          <w:rFonts w:ascii="Arial" w:hAnsi="Arial" w:cs="Arial"/>
          <w:sz w:val="20"/>
          <w:szCs w:val="20"/>
        </w:rPr>
        <w:t>PCU</w:t>
      </w:r>
      <w:proofErr w:type="spellEnd"/>
      <w:r w:rsidRPr="00A90A50">
        <w:rPr>
          <w:rFonts w:ascii="Arial" w:hAnsi="Arial" w:cs="Arial"/>
          <w:sz w:val="20"/>
          <w:szCs w:val="20"/>
        </w:rPr>
        <w:t xml:space="preserve"> shall utilize separate power inputs for Walk and Don’t Walk. The </w:t>
      </w:r>
      <w:proofErr w:type="spellStart"/>
      <w:r w:rsidRPr="00A90A50">
        <w:rPr>
          <w:rFonts w:ascii="Arial" w:hAnsi="Arial" w:cs="Arial"/>
          <w:sz w:val="20"/>
          <w:szCs w:val="20"/>
        </w:rPr>
        <w:t>PCU</w:t>
      </w:r>
      <w:proofErr w:type="spellEnd"/>
      <w:r w:rsidRPr="00A90A50">
        <w:rPr>
          <w:rFonts w:ascii="Arial" w:hAnsi="Arial" w:cs="Arial"/>
          <w:sz w:val="20"/>
          <w:szCs w:val="20"/>
        </w:rPr>
        <w:t xml:space="preserve"> shall not require more than four wires from the </w:t>
      </w:r>
      <w:proofErr w:type="spellStart"/>
      <w:r w:rsidRPr="00A90A50">
        <w:rPr>
          <w:rFonts w:ascii="Arial" w:hAnsi="Arial" w:cs="Arial"/>
          <w:sz w:val="20"/>
          <w:szCs w:val="20"/>
        </w:rPr>
        <w:t>PCU</w:t>
      </w:r>
      <w:proofErr w:type="spellEnd"/>
      <w:r w:rsidRPr="00A90A50">
        <w:rPr>
          <w:rFonts w:ascii="Arial" w:hAnsi="Arial" w:cs="Arial"/>
          <w:sz w:val="20"/>
          <w:szCs w:val="20"/>
        </w:rPr>
        <w:t xml:space="preserve"> to the corresponding push button.</w:t>
      </w:r>
    </w:p>
    <w:p w14:paraId="0B525CFB" w14:textId="77777777" w:rsidR="00A90A50" w:rsidRPr="00A90A50" w:rsidRDefault="00A90A50" w:rsidP="00A90A50">
      <w:pPr>
        <w:pStyle w:val="ListParagraph"/>
        <w:rPr>
          <w:rFonts w:ascii="Arial" w:hAnsi="Arial" w:cs="Arial"/>
          <w:sz w:val="20"/>
          <w:szCs w:val="20"/>
        </w:rPr>
      </w:pPr>
    </w:p>
    <w:p w14:paraId="71C5B3F7" w14:textId="1D1F7D15" w:rsidR="00A90A50" w:rsidRPr="00DC41AB" w:rsidRDefault="00A90A50" w:rsidP="00DC41AB">
      <w:pPr>
        <w:pStyle w:val="ListParagraph"/>
        <w:numPr>
          <w:ilvl w:val="0"/>
          <w:numId w:val="34"/>
        </w:numPr>
        <w:rPr>
          <w:rFonts w:ascii="Arial" w:hAnsi="Arial" w:cs="Arial"/>
          <w:sz w:val="20"/>
          <w:szCs w:val="20"/>
        </w:rPr>
      </w:pPr>
      <w:r w:rsidRPr="00DC41AB">
        <w:rPr>
          <w:rFonts w:ascii="Arial" w:hAnsi="Arial" w:cs="Arial"/>
          <w:sz w:val="20"/>
          <w:szCs w:val="20"/>
        </w:rPr>
        <w:t>Push Button Assembly (PBA).</w:t>
      </w:r>
    </w:p>
    <w:p w14:paraId="75382419" w14:textId="77777777" w:rsidR="00DC41AB" w:rsidRDefault="00DC41AB" w:rsidP="00A90A50">
      <w:pPr>
        <w:ind w:left="360"/>
        <w:rPr>
          <w:rFonts w:ascii="Arial" w:hAnsi="Arial" w:cs="Arial"/>
          <w:sz w:val="20"/>
          <w:szCs w:val="20"/>
        </w:rPr>
      </w:pPr>
    </w:p>
    <w:p w14:paraId="48960011" w14:textId="1FCB640C" w:rsidR="00A90A50" w:rsidRPr="00A90A50" w:rsidRDefault="00A90A50" w:rsidP="00DC41AB">
      <w:pPr>
        <w:ind w:left="720"/>
        <w:rPr>
          <w:rFonts w:ascii="Arial" w:hAnsi="Arial" w:cs="Arial"/>
          <w:sz w:val="20"/>
          <w:szCs w:val="20"/>
        </w:rPr>
      </w:pPr>
      <w:r w:rsidRPr="00A90A50">
        <w:rPr>
          <w:rFonts w:ascii="Arial" w:hAnsi="Arial" w:cs="Arial"/>
          <w:sz w:val="20"/>
          <w:szCs w:val="20"/>
        </w:rPr>
        <w:t xml:space="preserve">The PBA shall be a single assembly containing an ADA compliant, </w:t>
      </w:r>
      <w:proofErr w:type="spellStart"/>
      <w:r w:rsidRPr="00A90A50">
        <w:rPr>
          <w:rFonts w:ascii="Arial" w:hAnsi="Arial" w:cs="Arial"/>
          <w:sz w:val="20"/>
          <w:szCs w:val="20"/>
        </w:rPr>
        <w:t>vibro</w:t>
      </w:r>
      <w:proofErr w:type="spellEnd"/>
      <w:r w:rsidRPr="00A90A50">
        <w:rPr>
          <w:rFonts w:ascii="Arial" w:hAnsi="Arial" w:cs="Arial"/>
          <w:sz w:val="20"/>
          <w:szCs w:val="20"/>
        </w:rPr>
        <w:t>-tactile (signalized) directional arrow button, weatherproof audible speaker</w:t>
      </w:r>
      <w:r w:rsidR="00686425">
        <w:rPr>
          <w:rFonts w:ascii="Arial" w:hAnsi="Arial" w:cs="Arial"/>
          <w:sz w:val="20"/>
          <w:szCs w:val="20"/>
        </w:rPr>
        <w:t>,</w:t>
      </w:r>
      <w:r w:rsidRPr="00A90A50">
        <w:rPr>
          <w:rFonts w:ascii="Arial" w:hAnsi="Arial" w:cs="Arial"/>
          <w:sz w:val="20"/>
          <w:szCs w:val="20"/>
        </w:rPr>
        <w:t xml:space="preserve"> and informational sign with optional placard braille messages. The PBA housing shall not incorporate any plastic or polycarbonate parts.</w:t>
      </w:r>
    </w:p>
    <w:p w14:paraId="3D8D7766" w14:textId="77777777" w:rsidR="00A90A50" w:rsidRPr="00A90A50" w:rsidRDefault="00A90A50" w:rsidP="00A90A50">
      <w:pPr>
        <w:pStyle w:val="ListParagraph"/>
        <w:rPr>
          <w:rFonts w:ascii="Arial" w:hAnsi="Arial" w:cs="Arial"/>
          <w:sz w:val="20"/>
          <w:szCs w:val="20"/>
        </w:rPr>
      </w:pPr>
    </w:p>
    <w:p w14:paraId="772A5B1E" w14:textId="77777777" w:rsidR="00A90A50" w:rsidRPr="00A90A50" w:rsidRDefault="00A90A50" w:rsidP="00A90A50">
      <w:pPr>
        <w:pStyle w:val="ListParagraph"/>
        <w:rPr>
          <w:rFonts w:ascii="Arial" w:hAnsi="Arial" w:cs="Arial"/>
          <w:sz w:val="20"/>
          <w:szCs w:val="20"/>
        </w:rPr>
      </w:pPr>
      <w:r w:rsidRPr="00A90A50">
        <w:rPr>
          <w:rFonts w:ascii="Arial" w:hAnsi="Arial" w:cs="Arial"/>
          <w:sz w:val="20"/>
          <w:szCs w:val="20"/>
        </w:rPr>
        <w:t>The PBA tactile arrow shall be 2 inches in length and shall be field adjustable to two directions.</w:t>
      </w:r>
    </w:p>
    <w:p w14:paraId="2EF690A6" w14:textId="77777777" w:rsidR="00A90A50" w:rsidRPr="00A90A50" w:rsidRDefault="00A90A50" w:rsidP="00A90A50">
      <w:pPr>
        <w:pStyle w:val="ListParagraph"/>
        <w:rPr>
          <w:rFonts w:ascii="Arial" w:hAnsi="Arial" w:cs="Arial"/>
          <w:sz w:val="20"/>
          <w:szCs w:val="20"/>
        </w:rPr>
      </w:pPr>
    </w:p>
    <w:p w14:paraId="441808CC" w14:textId="77777777" w:rsidR="00A90A50" w:rsidRPr="00A90A50" w:rsidRDefault="00A90A50" w:rsidP="00A90A50">
      <w:pPr>
        <w:pStyle w:val="ListParagraph"/>
        <w:rPr>
          <w:rFonts w:ascii="Arial" w:hAnsi="Arial" w:cs="Arial"/>
          <w:sz w:val="20"/>
          <w:szCs w:val="20"/>
        </w:rPr>
      </w:pPr>
      <w:r w:rsidRPr="00A90A50">
        <w:rPr>
          <w:rFonts w:ascii="Arial" w:hAnsi="Arial" w:cs="Arial"/>
          <w:sz w:val="20"/>
          <w:szCs w:val="20"/>
        </w:rPr>
        <w:t xml:space="preserve">The push button shall utilize Piezo switch technology rated at greater than twenty million operations. </w:t>
      </w:r>
      <w:proofErr w:type="spellStart"/>
      <w:r w:rsidRPr="00A90A50">
        <w:rPr>
          <w:rFonts w:ascii="Arial" w:hAnsi="Arial" w:cs="Arial"/>
          <w:sz w:val="20"/>
          <w:szCs w:val="20"/>
        </w:rPr>
        <w:t>Vibro</w:t>
      </w:r>
      <w:proofErr w:type="spellEnd"/>
      <w:r w:rsidRPr="00A90A50">
        <w:rPr>
          <w:rFonts w:ascii="Arial" w:hAnsi="Arial" w:cs="Arial"/>
          <w:sz w:val="20"/>
          <w:szCs w:val="20"/>
        </w:rPr>
        <w:t>-tactile operation shall pulse at 20 Hz with a minimum 0.003-inch displacement against a 2 pound applied force.</w:t>
      </w:r>
    </w:p>
    <w:p w14:paraId="69164170" w14:textId="77777777" w:rsidR="00A90A50" w:rsidRPr="00A90A50" w:rsidRDefault="00A90A50" w:rsidP="00A90A50">
      <w:pPr>
        <w:pStyle w:val="ListParagraph"/>
        <w:rPr>
          <w:rFonts w:ascii="Arial" w:hAnsi="Arial" w:cs="Arial"/>
          <w:sz w:val="20"/>
          <w:szCs w:val="20"/>
        </w:rPr>
      </w:pPr>
    </w:p>
    <w:p w14:paraId="15D962E5" w14:textId="77777777" w:rsidR="00A90A50" w:rsidRPr="00A90A50" w:rsidRDefault="00A90A50" w:rsidP="00DC41AB">
      <w:pPr>
        <w:ind w:left="720"/>
        <w:rPr>
          <w:rFonts w:ascii="Arial" w:hAnsi="Arial" w:cs="Arial"/>
          <w:sz w:val="20"/>
          <w:szCs w:val="20"/>
        </w:rPr>
      </w:pPr>
      <w:r w:rsidRPr="00A90A50">
        <w:rPr>
          <w:rFonts w:ascii="Arial" w:hAnsi="Arial" w:cs="Arial"/>
          <w:sz w:val="20"/>
          <w:szCs w:val="20"/>
        </w:rPr>
        <w:t>The PBA assembly shall be capable of mounting on a curved or flat surface utilizing either machine screws or bolts or banding type mounting hardware. The PBA shall accommodate mounting to a minimum 4-inch diameter pole.</w:t>
      </w:r>
    </w:p>
    <w:p w14:paraId="41F1FC5C" w14:textId="71CFC159" w:rsidR="00653447" w:rsidRPr="00EA362A" w:rsidRDefault="00653447" w:rsidP="00653447">
      <w:pPr>
        <w:rPr>
          <w:rFonts w:ascii="Arial" w:hAnsi="Arial" w:cs="Arial"/>
          <w:i/>
          <w:sz w:val="20"/>
          <w:szCs w:val="20"/>
        </w:rPr>
      </w:pPr>
    </w:p>
    <w:p w14:paraId="14DF30CB" w14:textId="0F36BEC1" w:rsidR="00D04179" w:rsidRDefault="00686425" w:rsidP="007526F4">
      <w:pPr>
        <w:rPr>
          <w:rFonts w:ascii="Arial" w:hAnsi="Arial" w:cs="Arial"/>
          <w:bCs/>
          <w:kern w:val="2"/>
          <w:sz w:val="20"/>
          <w:szCs w:val="20"/>
        </w:rPr>
      </w:pPr>
      <w:r>
        <w:rPr>
          <w:rFonts w:ascii="Arial" w:hAnsi="Arial" w:cs="Arial"/>
          <w:bCs/>
          <w:kern w:val="2"/>
          <w:sz w:val="20"/>
          <w:szCs w:val="20"/>
        </w:rPr>
        <w:t>Delete</w:t>
      </w:r>
      <w:r w:rsidR="00D720DF">
        <w:rPr>
          <w:rFonts w:ascii="Arial" w:hAnsi="Arial" w:cs="Arial"/>
          <w:bCs/>
          <w:kern w:val="2"/>
          <w:sz w:val="20"/>
          <w:szCs w:val="20"/>
        </w:rPr>
        <w:t xml:space="preserve"> paragraph 3 of</w:t>
      </w:r>
      <w:r>
        <w:rPr>
          <w:rFonts w:ascii="Arial" w:hAnsi="Arial" w:cs="Arial"/>
          <w:bCs/>
          <w:kern w:val="2"/>
          <w:sz w:val="20"/>
          <w:szCs w:val="20"/>
        </w:rPr>
        <w:t xml:space="preserve"> s</w:t>
      </w:r>
      <w:r w:rsidR="007526F4">
        <w:rPr>
          <w:rFonts w:ascii="Arial" w:hAnsi="Arial" w:cs="Arial"/>
          <w:bCs/>
          <w:kern w:val="2"/>
          <w:sz w:val="20"/>
          <w:szCs w:val="20"/>
        </w:rPr>
        <w:t>ubsection 614.09</w:t>
      </w:r>
      <w:r>
        <w:rPr>
          <w:rFonts w:ascii="Arial" w:hAnsi="Arial" w:cs="Arial"/>
          <w:bCs/>
          <w:kern w:val="2"/>
          <w:sz w:val="20"/>
          <w:szCs w:val="20"/>
        </w:rPr>
        <w:t>(4)</w:t>
      </w:r>
      <w:r w:rsidR="007526F4">
        <w:rPr>
          <w:rFonts w:ascii="Arial" w:hAnsi="Arial" w:cs="Arial"/>
          <w:bCs/>
          <w:kern w:val="2"/>
          <w:sz w:val="20"/>
          <w:szCs w:val="20"/>
        </w:rPr>
        <w:t xml:space="preserve"> </w:t>
      </w:r>
      <w:r>
        <w:rPr>
          <w:rFonts w:ascii="Arial" w:hAnsi="Arial" w:cs="Arial"/>
          <w:bCs/>
          <w:kern w:val="2"/>
          <w:sz w:val="20"/>
          <w:szCs w:val="20"/>
        </w:rPr>
        <w:t>and replace with</w:t>
      </w:r>
      <w:r w:rsidR="007526F4">
        <w:rPr>
          <w:rFonts w:ascii="Arial" w:hAnsi="Arial" w:cs="Arial"/>
          <w:bCs/>
          <w:kern w:val="2"/>
          <w:sz w:val="20"/>
          <w:szCs w:val="20"/>
        </w:rPr>
        <w:t xml:space="preserve"> the following:</w:t>
      </w:r>
    </w:p>
    <w:p w14:paraId="68D1C764" w14:textId="4DEE2D4F" w:rsidR="007526F4" w:rsidRPr="007526F4" w:rsidRDefault="007526F4" w:rsidP="007526F4">
      <w:pPr>
        <w:rPr>
          <w:rFonts w:ascii="Arial" w:hAnsi="Arial" w:cs="Arial"/>
          <w:bCs/>
          <w:kern w:val="2"/>
          <w:sz w:val="20"/>
          <w:szCs w:val="20"/>
        </w:rPr>
      </w:pPr>
    </w:p>
    <w:p w14:paraId="30A45632" w14:textId="6E218524" w:rsidR="007526F4" w:rsidRDefault="007526F4" w:rsidP="007526F4">
      <w:pPr>
        <w:rPr>
          <w:rFonts w:ascii="Arial" w:hAnsi="Arial" w:cs="Arial"/>
          <w:bCs/>
          <w:kern w:val="2"/>
          <w:sz w:val="20"/>
          <w:szCs w:val="20"/>
        </w:rPr>
      </w:pPr>
      <w:r w:rsidRPr="007526F4">
        <w:rPr>
          <w:rFonts w:ascii="Arial" w:hAnsi="Arial" w:cs="Arial"/>
          <w:bCs/>
          <w:kern w:val="2"/>
          <w:sz w:val="20"/>
          <w:szCs w:val="20"/>
        </w:rPr>
        <w:t>Prior to start of the installation of a APS, the Contractor shall submit all units for testing. Installation of the APS shall not begin until written approval of each unit has been received from the Engineer. If a unit fails to pass testing, the Contractor shall repair or replace the unit at their expense.</w:t>
      </w:r>
    </w:p>
    <w:p w14:paraId="16FDA008" w14:textId="10550B66" w:rsidR="00D720DF" w:rsidRDefault="00D720DF" w:rsidP="007526F4">
      <w:pPr>
        <w:rPr>
          <w:rFonts w:ascii="Arial" w:hAnsi="Arial" w:cs="Arial"/>
          <w:bCs/>
          <w:kern w:val="2"/>
          <w:sz w:val="20"/>
          <w:szCs w:val="20"/>
        </w:rPr>
      </w:pPr>
    </w:p>
    <w:p w14:paraId="0412CF51" w14:textId="22CE8C66" w:rsidR="00D720DF" w:rsidRDefault="00D720DF" w:rsidP="00D720DF">
      <w:pPr>
        <w:rPr>
          <w:rFonts w:ascii="Arial" w:hAnsi="Arial" w:cs="Arial"/>
          <w:bCs/>
          <w:kern w:val="2"/>
          <w:sz w:val="20"/>
          <w:szCs w:val="20"/>
        </w:rPr>
      </w:pPr>
      <w:r>
        <w:rPr>
          <w:rFonts w:ascii="Arial" w:hAnsi="Arial" w:cs="Arial"/>
          <w:bCs/>
          <w:kern w:val="2"/>
          <w:sz w:val="20"/>
          <w:szCs w:val="20"/>
        </w:rPr>
        <w:t>Delete paragraphs 4 and 5 of subsection 614.09(4)</w:t>
      </w:r>
    </w:p>
    <w:p w14:paraId="403D87B7" w14:textId="27AC5910" w:rsidR="00B14397" w:rsidRDefault="00B14397" w:rsidP="00B14397">
      <w:pPr>
        <w:rPr>
          <w:rFonts w:ascii="Arial" w:hAnsi="Arial" w:cs="Arial"/>
          <w:bCs/>
          <w:kern w:val="2"/>
          <w:sz w:val="20"/>
          <w:szCs w:val="20"/>
        </w:rPr>
      </w:pPr>
    </w:p>
    <w:p w14:paraId="60C820EE" w14:textId="0B3173E1" w:rsidR="00B14397" w:rsidRDefault="00D720DF" w:rsidP="00B14397">
      <w:pPr>
        <w:rPr>
          <w:rFonts w:ascii="Arial" w:hAnsi="Arial" w:cs="Arial"/>
          <w:bCs/>
          <w:kern w:val="2"/>
          <w:sz w:val="20"/>
          <w:szCs w:val="20"/>
        </w:rPr>
      </w:pPr>
      <w:r>
        <w:rPr>
          <w:rFonts w:ascii="Arial" w:hAnsi="Arial" w:cs="Arial"/>
          <w:bCs/>
          <w:kern w:val="2"/>
          <w:sz w:val="20"/>
          <w:szCs w:val="20"/>
        </w:rPr>
        <w:t>S</w:t>
      </w:r>
      <w:r w:rsidR="00B14397">
        <w:rPr>
          <w:rFonts w:ascii="Arial" w:hAnsi="Arial" w:cs="Arial"/>
          <w:bCs/>
          <w:kern w:val="2"/>
          <w:sz w:val="20"/>
          <w:szCs w:val="20"/>
        </w:rPr>
        <w:t>ubsection 614.10(j)</w:t>
      </w:r>
      <w:r>
        <w:rPr>
          <w:rFonts w:ascii="Arial" w:hAnsi="Arial" w:cs="Arial"/>
          <w:bCs/>
          <w:kern w:val="2"/>
          <w:sz w:val="20"/>
          <w:szCs w:val="20"/>
        </w:rPr>
        <w:t xml:space="preserve"> shall include the following</w:t>
      </w:r>
      <w:r w:rsidR="00B14397">
        <w:rPr>
          <w:rFonts w:ascii="Arial" w:hAnsi="Arial" w:cs="Arial"/>
          <w:bCs/>
          <w:kern w:val="2"/>
          <w:sz w:val="20"/>
          <w:szCs w:val="20"/>
        </w:rPr>
        <w:t>:</w:t>
      </w:r>
    </w:p>
    <w:p w14:paraId="19E1793B" w14:textId="77777777" w:rsidR="00B14397" w:rsidRPr="00B14397" w:rsidRDefault="00B14397" w:rsidP="00B14397">
      <w:pPr>
        <w:rPr>
          <w:rFonts w:ascii="Arial" w:hAnsi="Arial" w:cs="Arial"/>
          <w:bCs/>
          <w:kern w:val="2"/>
          <w:sz w:val="20"/>
          <w:szCs w:val="20"/>
        </w:rPr>
      </w:pPr>
    </w:p>
    <w:p w14:paraId="410BAB43" w14:textId="3DF8F30D" w:rsidR="003D2EA9" w:rsidRPr="00D720DF" w:rsidRDefault="003D2EA9" w:rsidP="00D720DF">
      <w:pPr>
        <w:pStyle w:val="ListParagraph"/>
        <w:numPr>
          <w:ilvl w:val="0"/>
          <w:numId w:val="39"/>
        </w:numPr>
        <w:ind w:left="360"/>
        <w:rPr>
          <w:rFonts w:ascii="Arial" w:hAnsi="Arial" w:cs="Arial"/>
          <w:bCs/>
          <w:kern w:val="2"/>
          <w:sz w:val="20"/>
          <w:szCs w:val="20"/>
        </w:rPr>
      </w:pPr>
      <w:r w:rsidRPr="00D720DF">
        <w:rPr>
          <w:rFonts w:ascii="Arial" w:hAnsi="Arial" w:cs="Arial"/>
          <w:bCs/>
          <w:kern w:val="2"/>
          <w:sz w:val="20"/>
          <w:szCs w:val="20"/>
        </w:rPr>
        <w:t>A field test of a single APS shall be performed in the presence of the Engineer. All repairs or replacements required to ensure a fully operational system shall be at the Contractor’s expense.</w:t>
      </w:r>
    </w:p>
    <w:p w14:paraId="77B5EF65" w14:textId="77777777" w:rsidR="003D2EA9" w:rsidRPr="003D2EA9" w:rsidRDefault="003D2EA9" w:rsidP="003D2EA9">
      <w:pPr>
        <w:ind w:left="360"/>
        <w:rPr>
          <w:rFonts w:ascii="Arial" w:hAnsi="Arial" w:cs="Arial"/>
          <w:bCs/>
          <w:kern w:val="2"/>
          <w:sz w:val="20"/>
          <w:szCs w:val="20"/>
        </w:rPr>
      </w:pPr>
    </w:p>
    <w:p w14:paraId="2F2E32AB" w14:textId="32B8D64D" w:rsidR="003D2EA9" w:rsidRDefault="003D2EA9" w:rsidP="003D2EA9">
      <w:pPr>
        <w:ind w:left="360"/>
        <w:rPr>
          <w:rFonts w:ascii="Arial" w:hAnsi="Arial" w:cs="Arial"/>
          <w:bCs/>
          <w:kern w:val="2"/>
          <w:sz w:val="20"/>
          <w:szCs w:val="20"/>
        </w:rPr>
      </w:pPr>
      <w:r w:rsidRPr="003D2EA9">
        <w:rPr>
          <w:rFonts w:ascii="Arial" w:hAnsi="Arial" w:cs="Arial"/>
          <w:bCs/>
          <w:kern w:val="2"/>
          <w:sz w:val="20"/>
          <w:szCs w:val="20"/>
        </w:rPr>
        <w:t>The APS shall be installed in accordance with the manufacturer’s recommendations.</w:t>
      </w:r>
    </w:p>
    <w:p w14:paraId="78021359" w14:textId="7DD87391" w:rsidR="000A4120" w:rsidRDefault="000A4120" w:rsidP="003D2EA9">
      <w:pPr>
        <w:ind w:left="360"/>
        <w:rPr>
          <w:rFonts w:ascii="Arial" w:hAnsi="Arial" w:cs="Arial"/>
          <w:bCs/>
          <w:kern w:val="2"/>
          <w:sz w:val="20"/>
          <w:szCs w:val="20"/>
        </w:rPr>
      </w:pPr>
    </w:p>
    <w:p w14:paraId="73D66E05" w14:textId="5A55B331" w:rsidR="000A4120" w:rsidRDefault="000A4120" w:rsidP="000A4120">
      <w:pPr>
        <w:rPr>
          <w:rFonts w:ascii="Arial" w:hAnsi="Arial" w:cs="Arial"/>
          <w:bCs/>
          <w:kern w:val="2"/>
          <w:sz w:val="20"/>
          <w:szCs w:val="20"/>
        </w:rPr>
      </w:pPr>
      <w:r>
        <w:rPr>
          <w:rFonts w:ascii="Arial" w:hAnsi="Arial" w:cs="Arial"/>
          <w:bCs/>
          <w:kern w:val="2"/>
          <w:sz w:val="20"/>
          <w:szCs w:val="20"/>
        </w:rPr>
        <w:t>Subsection 614.13 shall include the following:</w:t>
      </w:r>
    </w:p>
    <w:p w14:paraId="24C83558" w14:textId="26EA06B4" w:rsidR="000A4120" w:rsidRDefault="000A4120" w:rsidP="000A4120">
      <w:pPr>
        <w:rPr>
          <w:rFonts w:ascii="Arial" w:hAnsi="Arial" w:cs="Arial"/>
          <w:bCs/>
          <w:kern w:val="2"/>
          <w:sz w:val="20"/>
          <w:szCs w:val="20"/>
        </w:rPr>
      </w:pPr>
    </w:p>
    <w:p w14:paraId="157E87F1" w14:textId="20150975" w:rsidR="00E73C3A" w:rsidRPr="00E73C3A" w:rsidRDefault="00E73C3A" w:rsidP="00E73C3A">
      <w:pPr>
        <w:rPr>
          <w:rFonts w:ascii="Arial" w:hAnsi="Arial" w:cs="Arial"/>
          <w:bCs/>
          <w:kern w:val="2"/>
          <w:sz w:val="20"/>
          <w:szCs w:val="20"/>
        </w:rPr>
      </w:pPr>
      <w:r w:rsidRPr="00E73C3A">
        <w:rPr>
          <w:rFonts w:ascii="Arial" w:hAnsi="Arial" w:cs="Arial"/>
          <w:bCs/>
          <w:kern w:val="2"/>
          <w:sz w:val="20"/>
          <w:szCs w:val="20"/>
        </w:rPr>
        <w:t>Pedestrian Push Button will be measured by the actual number that are installed and accepted.</w:t>
      </w:r>
    </w:p>
    <w:p w14:paraId="68F22264" w14:textId="4E400C1E" w:rsidR="00E73C3A" w:rsidRDefault="00E73C3A" w:rsidP="00E73C3A">
      <w:pPr>
        <w:rPr>
          <w:rFonts w:ascii="Arial" w:hAnsi="Arial" w:cs="Arial"/>
          <w:bCs/>
          <w:kern w:val="2"/>
          <w:sz w:val="20"/>
          <w:szCs w:val="20"/>
        </w:rPr>
      </w:pPr>
    </w:p>
    <w:p w14:paraId="4F4317E0" w14:textId="51C93DB1" w:rsidR="00E73C3A" w:rsidRDefault="00E73C3A" w:rsidP="00E73C3A">
      <w:pPr>
        <w:rPr>
          <w:rFonts w:ascii="Arial" w:hAnsi="Arial" w:cs="Arial"/>
          <w:bCs/>
          <w:kern w:val="2"/>
          <w:sz w:val="20"/>
          <w:szCs w:val="20"/>
        </w:rPr>
      </w:pPr>
      <w:r>
        <w:rPr>
          <w:rFonts w:ascii="Arial" w:hAnsi="Arial" w:cs="Arial"/>
          <w:bCs/>
          <w:kern w:val="2"/>
          <w:sz w:val="20"/>
          <w:szCs w:val="20"/>
        </w:rPr>
        <w:t>Subsection 614.14 shall include the following:</w:t>
      </w:r>
    </w:p>
    <w:p w14:paraId="356BD144" w14:textId="68B629FB" w:rsidR="008A31EA" w:rsidRPr="00EA362A" w:rsidRDefault="008A31EA" w:rsidP="00653447">
      <w:pPr>
        <w:widowControl/>
        <w:autoSpaceDE/>
        <w:autoSpaceDN/>
        <w:rPr>
          <w:rFonts w:ascii="Arial" w:hAnsi="Arial" w:cs="Arial"/>
          <w:kern w:val="2"/>
          <w:sz w:val="20"/>
          <w:szCs w:val="20"/>
        </w:rPr>
      </w:pPr>
    </w:p>
    <w:p w14:paraId="050D4EE7" w14:textId="200847BF" w:rsidR="001B0EC1" w:rsidRDefault="001B0EC1" w:rsidP="00653447">
      <w:pPr>
        <w:rPr>
          <w:rFonts w:ascii="Arial" w:hAnsi="Arial" w:cs="Arial"/>
          <w:kern w:val="2"/>
          <w:sz w:val="20"/>
          <w:szCs w:val="20"/>
        </w:rPr>
      </w:pPr>
      <w:r w:rsidRPr="00EA362A">
        <w:rPr>
          <w:rFonts w:ascii="Arial" w:hAnsi="Arial" w:cs="Arial"/>
          <w:kern w:val="2"/>
          <w:sz w:val="20"/>
          <w:szCs w:val="20"/>
        </w:rPr>
        <w:t>Payment will be made under:</w:t>
      </w:r>
    </w:p>
    <w:p w14:paraId="5495D59E" w14:textId="77777777" w:rsidR="0086627E" w:rsidRPr="00EA362A" w:rsidRDefault="0086627E" w:rsidP="00653447">
      <w:pPr>
        <w:rPr>
          <w:rFonts w:ascii="Arial" w:hAnsi="Arial" w:cs="Arial"/>
          <w:kern w:val="2"/>
          <w:sz w:val="20"/>
          <w:szCs w:val="20"/>
        </w:rPr>
      </w:pPr>
    </w:p>
    <w:tbl>
      <w:tblPr>
        <w:tblStyle w:val="ListTable1Light"/>
        <w:tblW w:w="10710" w:type="dxa"/>
        <w:tblLook w:val="04A0" w:firstRow="1" w:lastRow="0" w:firstColumn="1" w:lastColumn="0" w:noHBand="0" w:noVBand="1"/>
      </w:tblPr>
      <w:tblGrid>
        <w:gridCol w:w="6570"/>
        <w:gridCol w:w="4140"/>
      </w:tblGrid>
      <w:tr w:rsidR="001B0EC1" w:rsidRPr="00EA362A" w14:paraId="1E937295" w14:textId="77777777" w:rsidTr="00121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bottom w:val="none" w:sz="0" w:space="0" w:color="auto"/>
            </w:tcBorders>
          </w:tcPr>
          <w:p w14:paraId="6A98A5BE" w14:textId="77777777" w:rsidR="001B0EC1" w:rsidRPr="00EA362A" w:rsidRDefault="001B0EC1" w:rsidP="002553C9">
            <w:pPr>
              <w:ind w:left="160"/>
              <w:rPr>
                <w:rFonts w:ascii="Arial" w:hAnsi="Arial" w:cs="Arial"/>
                <w:kern w:val="2"/>
                <w:sz w:val="20"/>
                <w:szCs w:val="20"/>
              </w:rPr>
            </w:pPr>
            <w:r w:rsidRPr="00EA362A">
              <w:rPr>
                <w:rFonts w:ascii="Arial" w:hAnsi="Arial" w:cs="Arial"/>
                <w:bCs w:val="0"/>
                <w:kern w:val="2"/>
                <w:sz w:val="20"/>
                <w:szCs w:val="20"/>
              </w:rPr>
              <w:t>Pay Item</w:t>
            </w:r>
          </w:p>
        </w:tc>
        <w:tc>
          <w:tcPr>
            <w:tcW w:w="4140" w:type="dxa"/>
            <w:tcBorders>
              <w:bottom w:val="none" w:sz="0" w:space="0" w:color="auto"/>
            </w:tcBorders>
          </w:tcPr>
          <w:p w14:paraId="7D1B6234" w14:textId="77777777" w:rsidR="001B0EC1" w:rsidRPr="00EA362A" w:rsidRDefault="001B0EC1" w:rsidP="00653447">
            <w:pPr>
              <w:cnfStyle w:val="100000000000" w:firstRow="1" w:lastRow="0" w:firstColumn="0" w:lastColumn="0" w:oddVBand="0" w:evenVBand="0" w:oddHBand="0" w:evenHBand="0" w:firstRowFirstColumn="0" w:firstRowLastColumn="0" w:lastRowFirstColumn="0" w:lastRowLastColumn="0"/>
              <w:rPr>
                <w:rFonts w:ascii="Arial" w:hAnsi="Arial" w:cs="Arial"/>
                <w:kern w:val="2"/>
                <w:sz w:val="20"/>
                <w:szCs w:val="20"/>
              </w:rPr>
            </w:pPr>
            <w:r w:rsidRPr="00EA362A">
              <w:rPr>
                <w:rFonts w:ascii="Arial" w:hAnsi="Arial" w:cs="Arial"/>
                <w:bCs w:val="0"/>
                <w:kern w:val="2"/>
                <w:sz w:val="20"/>
                <w:szCs w:val="20"/>
              </w:rPr>
              <w:t>Pay Unit</w:t>
            </w:r>
          </w:p>
        </w:tc>
      </w:tr>
      <w:tr w:rsidR="001B0EC1" w:rsidRPr="00EA362A" w14:paraId="48BFC375"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199F8431" w14:textId="6E4112C7" w:rsidR="001B0EC1" w:rsidRPr="00EA362A" w:rsidRDefault="00E73C3A" w:rsidP="002553C9">
            <w:pPr>
              <w:ind w:left="160"/>
              <w:rPr>
                <w:rFonts w:ascii="Arial" w:hAnsi="Arial" w:cs="Arial"/>
                <w:b w:val="0"/>
                <w:kern w:val="2"/>
                <w:sz w:val="20"/>
                <w:szCs w:val="20"/>
              </w:rPr>
            </w:pPr>
            <w:r>
              <w:rPr>
                <w:rFonts w:ascii="Arial" w:hAnsi="Arial" w:cs="Arial"/>
                <w:b w:val="0"/>
                <w:kern w:val="2"/>
                <w:sz w:val="20"/>
                <w:szCs w:val="20"/>
              </w:rPr>
              <w:t>Pedestrian Push Button</w:t>
            </w:r>
          </w:p>
        </w:tc>
        <w:tc>
          <w:tcPr>
            <w:tcW w:w="4140" w:type="dxa"/>
          </w:tcPr>
          <w:p w14:paraId="179EF8E9" w14:textId="01B6E73E" w:rsidR="001B0EC1" w:rsidRPr="00EA362A" w:rsidRDefault="0035126C"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Each</w:t>
            </w:r>
          </w:p>
        </w:tc>
      </w:tr>
    </w:tbl>
    <w:p w14:paraId="4B5E48A0" w14:textId="77777777" w:rsidR="00985722" w:rsidRPr="00985722" w:rsidRDefault="00985722" w:rsidP="00985722">
      <w:pPr>
        <w:rPr>
          <w:rFonts w:ascii="Arial" w:hAnsi="Arial" w:cs="Arial"/>
          <w:kern w:val="2"/>
          <w:sz w:val="20"/>
          <w:szCs w:val="20"/>
        </w:rPr>
      </w:pPr>
    </w:p>
    <w:sectPr w:rsidR="00985722" w:rsidRPr="00985722" w:rsidSect="004C57A1">
      <w:headerReference w:type="default" r:id="rId11"/>
      <w:footerReference w:type="default" r:id="rId12"/>
      <w:headerReference w:type="first" r:id="rId13"/>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A7F54" w14:textId="77777777" w:rsidR="00876212" w:rsidRDefault="00876212">
      <w:r>
        <w:separator/>
      </w:r>
    </w:p>
  </w:endnote>
  <w:endnote w:type="continuationSeparator" w:id="0">
    <w:p w14:paraId="7E12381C" w14:textId="77777777" w:rsidR="00876212" w:rsidRDefault="00876212">
      <w:r>
        <w:continuationSeparator/>
      </w:r>
    </w:p>
  </w:endnote>
  <w:endnote w:type="continuationNotice" w:id="1">
    <w:p w14:paraId="32AC1662" w14:textId="77777777" w:rsidR="00876212" w:rsidRDefault="00876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9" w14:textId="77777777" w:rsidR="0091246E" w:rsidRDefault="0091246E">
    <w:pPr>
      <w:pStyle w:val="Header"/>
      <w:tabs>
        <w:tab w:val="clear" w:pos="4320"/>
        <w:tab w:val="clear" w:pos="8640"/>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96950" w14:textId="77777777" w:rsidR="00876212" w:rsidRDefault="00876212">
      <w:r>
        <w:separator/>
      </w:r>
    </w:p>
  </w:footnote>
  <w:footnote w:type="continuationSeparator" w:id="0">
    <w:p w14:paraId="67733F3C" w14:textId="77777777" w:rsidR="00876212" w:rsidRDefault="00876212">
      <w:r>
        <w:continuationSeparator/>
      </w:r>
    </w:p>
  </w:footnote>
  <w:footnote w:type="continuationNotice" w:id="1">
    <w:p w14:paraId="03030E1A" w14:textId="77777777" w:rsidR="00876212" w:rsidRDefault="008762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B84B" w14:textId="77777777" w:rsidR="004C57A1" w:rsidRDefault="004C57A1" w:rsidP="004C57A1">
    <w:pPr>
      <w:spacing w:line="240" w:lineRule="exact"/>
      <w:jc w:val="right"/>
      <w:rPr>
        <w:rFonts w:ascii="Arial" w:hAnsi="Arial" w:cs="Arial"/>
        <w:sz w:val="20"/>
        <w:szCs w:val="22"/>
      </w:rPr>
    </w:pPr>
    <w:r>
      <w:rPr>
        <w:rFonts w:ascii="Arial" w:hAnsi="Arial" w:cs="Arial"/>
        <w:sz w:val="20"/>
        <w:szCs w:val="22"/>
      </w:rPr>
      <w:t>January 23, 2020</w:t>
    </w:r>
  </w:p>
  <w:p w14:paraId="0A231228" w14:textId="77777777" w:rsidR="004C57A1" w:rsidRDefault="004C57A1" w:rsidP="004C57A1">
    <w:pPr>
      <w:spacing w:line="240" w:lineRule="exact"/>
      <w:jc w:val="right"/>
      <w:rPr>
        <w:rFonts w:ascii="Arial" w:hAnsi="Arial" w:cs="Arial"/>
        <w:sz w:val="20"/>
        <w:szCs w:val="22"/>
      </w:rPr>
    </w:pPr>
  </w:p>
  <w:p w14:paraId="7E7C3436" w14:textId="2331A6DA" w:rsidR="004C57A1" w:rsidRDefault="004C57A1" w:rsidP="004C57A1">
    <w:pPr>
      <w:spacing w:line="240" w:lineRule="exact"/>
      <w:jc w:val="center"/>
      <w:rPr>
        <w:rFonts w:ascii="Arial" w:hAnsi="Arial" w:cs="Arial"/>
        <w:noProof/>
        <w:sz w:val="20"/>
        <w:szCs w:val="22"/>
      </w:rPr>
    </w:pPr>
    <w:r w:rsidRPr="004C57A1">
      <w:rPr>
        <w:rFonts w:ascii="Arial" w:hAnsi="Arial" w:cs="Arial"/>
        <w:noProof/>
        <w:sz w:val="20"/>
        <w:szCs w:val="22"/>
      </w:rPr>
      <w:fldChar w:fldCharType="begin"/>
    </w:r>
    <w:r w:rsidRPr="004C57A1">
      <w:rPr>
        <w:rFonts w:ascii="Arial" w:hAnsi="Arial" w:cs="Arial"/>
        <w:noProof/>
        <w:sz w:val="20"/>
        <w:szCs w:val="22"/>
      </w:rPr>
      <w:instrText xml:space="preserve"> PAGE   \* MERGEFORMAT </w:instrText>
    </w:r>
    <w:r w:rsidRPr="004C57A1">
      <w:rPr>
        <w:rFonts w:ascii="Arial" w:hAnsi="Arial" w:cs="Arial"/>
        <w:noProof/>
        <w:sz w:val="20"/>
        <w:szCs w:val="22"/>
      </w:rPr>
      <w:fldChar w:fldCharType="separate"/>
    </w:r>
    <w:r w:rsidR="006019D1">
      <w:rPr>
        <w:rFonts w:ascii="Arial" w:hAnsi="Arial" w:cs="Arial"/>
        <w:noProof/>
        <w:sz w:val="20"/>
        <w:szCs w:val="22"/>
      </w:rPr>
      <w:t>4</w:t>
    </w:r>
    <w:r w:rsidRPr="004C57A1">
      <w:rPr>
        <w:rFonts w:ascii="Arial" w:hAnsi="Arial" w:cs="Arial"/>
        <w:noProof/>
        <w:sz w:val="20"/>
        <w:szCs w:val="22"/>
      </w:rPr>
      <w:fldChar w:fldCharType="end"/>
    </w:r>
  </w:p>
  <w:p w14:paraId="7DEBF7D8" w14:textId="77777777" w:rsidR="004C57A1" w:rsidRDefault="004C57A1" w:rsidP="004C57A1">
    <w:pPr>
      <w:spacing w:line="240" w:lineRule="exact"/>
      <w:jc w:val="center"/>
      <w:rPr>
        <w:rFonts w:ascii="Arial" w:hAnsi="Arial" w:cs="Arial"/>
        <w:noProof/>
        <w:sz w:val="20"/>
        <w:szCs w:val="22"/>
      </w:rPr>
    </w:pPr>
    <w:r>
      <w:rPr>
        <w:rFonts w:ascii="Arial" w:hAnsi="Arial" w:cs="Arial"/>
        <w:noProof/>
        <w:sz w:val="20"/>
        <w:szCs w:val="22"/>
      </w:rPr>
      <w:t>REVISION OF SECTION 614</w:t>
    </w:r>
  </w:p>
  <w:p w14:paraId="60901FF7" w14:textId="77777777" w:rsidR="004C57A1" w:rsidRDefault="004C57A1" w:rsidP="004C57A1">
    <w:pPr>
      <w:spacing w:line="240" w:lineRule="exact"/>
      <w:jc w:val="center"/>
      <w:rPr>
        <w:rFonts w:ascii="Arial" w:hAnsi="Arial" w:cs="Arial"/>
        <w:noProof/>
        <w:sz w:val="20"/>
        <w:szCs w:val="22"/>
      </w:rPr>
    </w:pPr>
    <w:r>
      <w:rPr>
        <w:rFonts w:ascii="Arial" w:hAnsi="Arial" w:cs="Arial"/>
        <w:noProof/>
        <w:sz w:val="20"/>
        <w:szCs w:val="22"/>
      </w:rPr>
      <w:t>PEDESTRIAN PUSH BUTTONS</w:t>
    </w:r>
  </w:p>
  <w:p w14:paraId="51A2FA99" w14:textId="77777777" w:rsidR="0091246E" w:rsidRPr="00653447" w:rsidRDefault="0091246E" w:rsidP="00653447">
    <w:pPr>
      <w:spacing w:line="240" w:lineRule="exact"/>
      <w:jc w:val="center"/>
      <w:rPr>
        <w:rFonts w:ascii="Arial" w:hAnsi="Arial" w:cs="Arial"/>
        <w:sz w:val="2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9CA8" w14:textId="41404F3A" w:rsidR="004C57A1" w:rsidRDefault="004C57A1" w:rsidP="004C57A1">
    <w:pPr>
      <w:pStyle w:val="Header"/>
      <w:tabs>
        <w:tab w:val="clear" w:pos="4320"/>
        <w:tab w:val="clear" w:pos="8640"/>
        <w:tab w:val="left" w:pos="189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92"/>
        </w:tabs>
        <w:ind w:left="792" w:hanging="432"/>
      </w:pPr>
      <w:rPr>
        <w:b w:val="0"/>
        <w:bCs w:val="0"/>
        <w:i w:val="0"/>
        <w:iCs w:val="0"/>
        <w:sz w:val="22"/>
        <w:szCs w:val="22"/>
      </w:rPr>
    </w:lvl>
  </w:abstractNum>
  <w:abstractNum w:abstractNumId="2" w15:restartNumberingAfterBreak="0">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3" w15:restartNumberingAfterBreak="0">
    <w:nsid w:val="00000005"/>
    <w:multiLevelType w:val="multilevel"/>
    <w:tmpl w:val="0576FCA6"/>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C0000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5"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6" w15:restartNumberingAfterBreak="0">
    <w:nsid w:val="00000008"/>
    <w:multiLevelType w:val="singleLevel"/>
    <w:tmpl w:val="00000008"/>
    <w:name w:val="WW8Num8"/>
    <w:lvl w:ilvl="0">
      <w:start w:val="1"/>
      <w:numFmt w:val="upperLetter"/>
      <w:lvlText w:val="%1."/>
      <w:lvlJc w:val="left"/>
      <w:pPr>
        <w:tabs>
          <w:tab w:val="num" w:pos="1080"/>
        </w:tabs>
        <w:ind w:left="108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8"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9"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10" w15:restartNumberingAfterBreak="0">
    <w:nsid w:val="003117C3"/>
    <w:multiLevelType w:val="hybridMultilevel"/>
    <w:tmpl w:val="27A421E0"/>
    <w:lvl w:ilvl="0" w:tplc="DE6096FC">
      <w:start w:val="1"/>
      <w:numFmt w:val="decimal"/>
      <w:lvlText w:val="(%1)"/>
      <w:lvlJc w:val="left"/>
      <w:pPr>
        <w:ind w:left="780" w:hanging="42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3E7E62"/>
    <w:multiLevelType w:val="hybridMultilevel"/>
    <w:tmpl w:val="6F8CCD8C"/>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F3189"/>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7833E4"/>
    <w:multiLevelType w:val="multilevel"/>
    <w:tmpl w:val="5C3832EC"/>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5" w15:restartNumberingAfterBreak="0">
    <w:nsid w:val="10EF667B"/>
    <w:multiLevelType w:val="hybridMultilevel"/>
    <w:tmpl w:val="0A02457C"/>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7"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E44B72"/>
    <w:multiLevelType w:val="multilevel"/>
    <w:tmpl w:val="69B6EA06"/>
    <w:lvl w:ilvl="0">
      <w:start w:val="212"/>
      <w:numFmt w:val="decimal"/>
      <w:lvlText w:val="%1"/>
      <w:lvlJc w:val="left"/>
      <w:pPr>
        <w:ind w:left="585" w:hanging="585"/>
      </w:pPr>
      <w:rPr>
        <w:rFonts w:hint="default"/>
        <w:b/>
      </w:rPr>
    </w:lvl>
    <w:lvl w:ilvl="1">
      <w:start w:val="3"/>
      <w:numFmt w:val="decimalZero"/>
      <w:lvlText w:val="%1.%2"/>
      <w:lvlJc w:val="left"/>
      <w:pPr>
        <w:ind w:left="94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1A445F4F"/>
    <w:multiLevelType w:val="hybridMultilevel"/>
    <w:tmpl w:val="1A16FDAC"/>
    <w:lvl w:ilvl="0" w:tplc="5B6CD582">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555093"/>
    <w:multiLevelType w:val="hybridMultilevel"/>
    <w:tmpl w:val="3C5AC814"/>
    <w:lvl w:ilvl="0" w:tplc="3B383C80">
      <w:start w:val="1"/>
      <w:numFmt w:val="decimal"/>
      <w:lvlText w:val="%1."/>
      <w:lvlJc w:val="left"/>
      <w:pPr>
        <w:ind w:left="720" w:hanging="360"/>
      </w:pPr>
      <w:rPr>
        <w:rFonts w:ascii="Arial" w:hAnsi="Arial" w:cs="Arial" w:hint="default"/>
        <w:b w:val="0"/>
        <w:i w:val="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956B8"/>
    <w:multiLevelType w:val="multilevel"/>
    <w:tmpl w:val="6E845752"/>
    <w:lvl w:ilvl="0">
      <w:start w:val="613"/>
      <w:numFmt w:val="decimal"/>
      <w:lvlText w:val="%1"/>
      <w:lvlJc w:val="left"/>
      <w:pPr>
        <w:ind w:left="610" w:hanging="610"/>
      </w:pPr>
      <w:rPr>
        <w:rFonts w:hint="default"/>
        <w:b/>
      </w:rPr>
    </w:lvl>
    <w:lvl w:ilvl="1">
      <w:start w:val="3"/>
      <w:numFmt w:val="decimalZero"/>
      <w:lvlText w:val="%1.%2"/>
      <w:lvlJc w:val="left"/>
      <w:pPr>
        <w:ind w:left="610" w:hanging="6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7313A6B"/>
    <w:multiLevelType w:val="hybridMultilevel"/>
    <w:tmpl w:val="BB5684AE"/>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4F49E5"/>
    <w:multiLevelType w:val="hybridMultilevel"/>
    <w:tmpl w:val="F0E06214"/>
    <w:lvl w:ilvl="0" w:tplc="FD8A2B98">
      <w:start w:val="212"/>
      <w:numFmt w:val="bullet"/>
      <w:lvlText w:val=""/>
      <w:lvlJc w:val="left"/>
      <w:pPr>
        <w:ind w:left="468" w:hanging="360"/>
      </w:pPr>
      <w:rPr>
        <w:rFonts w:ascii="Wingdings" w:eastAsia="Times New Roman" w:hAnsi="Wingdings"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5" w15:restartNumberingAfterBreak="0">
    <w:nsid w:val="31D2091A"/>
    <w:multiLevelType w:val="multilevel"/>
    <w:tmpl w:val="667ACEA8"/>
    <w:lvl w:ilvl="0">
      <w:start w:val="1"/>
      <w:numFmt w:val="decimal"/>
      <w:lvlText w:val="(%1)"/>
      <w:lvlJc w:val="left"/>
      <w:pPr>
        <w:tabs>
          <w:tab w:val="num" w:pos="1710"/>
        </w:tabs>
        <w:ind w:left="1710" w:hanging="690"/>
      </w:pPr>
      <w:rPr>
        <w:rFonts w:ascii="Arial" w:hAnsi="Arial" w:cs="Arial" w:hint="default"/>
        <w:b w:val="0"/>
        <w:i w:val="0"/>
        <w:sz w:val="20"/>
        <w:vertAlign w:val="baseline"/>
      </w:rPr>
    </w:lvl>
    <w:lvl w:ilvl="1">
      <w:start w:val="1"/>
      <w:numFmt w:val="decimalZero"/>
      <w:lvlText w:val="%1.%2"/>
      <w:lvlJc w:val="left"/>
      <w:pPr>
        <w:tabs>
          <w:tab w:val="num" w:pos="1710"/>
        </w:tabs>
        <w:ind w:left="1710" w:hanging="690"/>
      </w:pPr>
      <w:rPr>
        <w:rFonts w:hint="default"/>
        <w:b/>
      </w:rPr>
    </w:lvl>
    <w:lvl w:ilvl="2">
      <w:start w:val="1"/>
      <w:numFmt w:val="decimal"/>
      <w:lvlText w:val="%1.%2.%3"/>
      <w:lvlJc w:val="left"/>
      <w:pPr>
        <w:tabs>
          <w:tab w:val="num" w:pos="1740"/>
        </w:tabs>
        <w:ind w:left="174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100"/>
        </w:tabs>
        <w:ind w:left="2100" w:hanging="1080"/>
      </w:pPr>
      <w:rPr>
        <w:rFonts w:hint="default"/>
        <w:b/>
      </w:rPr>
    </w:lvl>
    <w:lvl w:ilvl="5">
      <w:start w:val="1"/>
      <w:numFmt w:val="decimal"/>
      <w:lvlText w:val="%1.%2.%3.%4.%5.%6"/>
      <w:lvlJc w:val="left"/>
      <w:pPr>
        <w:tabs>
          <w:tab w:val="num" w:pos="2100"/>
        </w:tabs>
        <w:ind w:left="2100" w:hanging="1080"/>
      </w:pPr>
      <w:rPr>
        <w:rFonts w:hint="default"/>
        <w:b/>
      </w:rPr>
    </w:lvl>
    <w:lvl w:ilvl="6">
      <w:start w:val="1"/>
      <w:numFmt w:val="decimal"/>
      <w:lvlText w:val="%1.%2.%3.%4.%5.%6.%7"/>
      <w:lvlJc w:val="left"/>
      <w:pPr>
        <w:tabs>
          <w:tab w:val="num" w:pos="2460"/>
        </w:tabs>
        <w:ind w:left="2460" w:hanging="1440"/>
      </w:pPr>
      <w:rPr>
        <w:rFonts w:hint="default"/>
        <w:b/>
      </w:rPr>
    </w:lvl>
    <w:lvl w:ilvl="7">
      <w:start w:val="1"/>
      <w:numFmt w:val="decimal"/>
      <w:lvlText w:val="%1.%2.%3.%4.%5.%6.%7.%8"/>
      <w:lvlJc w:val="left"/>
      <w:pPr>
        <w:tabs>
          <w:tab w:val="num" w:pos="2460"/>
        </w:tabs>
        <w:ind w:left="2460" w:hanging="1440"/>
      </w:pPr>
      <w:rPr>
        <w:rFonts w:hint="default"/>
        <w:b/>
      </w:rPr>
    </w:lvl>
    <w:lvl w:ilvl="8">
      <w:start w:val="1"/>
      <w:numFmt w:val="decimal"/>
      <w:lvlText w:val="%1.%2.%3.%4.%5.%6.%7.%8.%9"/>
      <w:lvlJc w:val="left"/>
      <w:pPr>
        <w:tabs>
          <w:tab w:val="num" w:pos="2460"/>
        </w:tabs>
        <w:ind w:left="2460" w:hanging="1440"/>
      </w:pPr>
      <w:rPr>
        <w:rFonts w:hint="default"/>
        <w:b/>
      </w:rPr>
    </w:lvl>
  </w:abstractNum>
  <w:abstractNum w:abstractNumId="26" w15:restartNumberingAfterBreak="0">
    <w:nsid w:val="36E3711B"/>
    <w:multiLevelType w:val="multilevel"/>
    <w:tmpl w:val="6F2AF772"/>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C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373B226E"/>
    <w:multiLevelType w:val="hybridMultilevel"/>
    <w:tmpl w:val="242027C8"/>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6A2522"/>
    <w:multiLevelType w:val="hybridMultilevel"/>
    <w:tmpl w:val="8BEC4712"/>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526838"/>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B653A1"/>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CB4752"/>
    <w:multiLevelType w:val="hybridMultilevel"/>
    <w:tmpl w:val="FD72BA64"/>
    <w:lvl w:ilvl="0" w:tplc="45F06806">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656035"/>
    <w:multiLevelType w:val="multilevel"/>
    <w:tmpl w:val="1AA6B118"/>
    <w:lvl w:ilvl="0">
      <w:start w:val="1"/>
      <w:numFmt w:val="decimal"/>
      <w:pStyle w:val="Footer"/>
      <w:isLgl/>
      <w:suff w:val="nothing"/>
      <w:lvlText w:val="101-%1"/>
      <w:lvlJc w:val="center"/>
      <w:pPr>
        <w:ind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620"/>
        </w:tabs>
      </w:pPr>
    </w:lvl>
    <w:lvl w:ilvl="2">
      <w:start w:val="1"/>
      <w:numFmt w:val="decimal"/>
      <w:pStyle w:val="Heading1"/>
      <w:suff w:val="nothing"/>
      <w:lvlText w:val="(%3)"/>
      <w:lvlJc w:val="center"/>
      <w:pPr>
        <w:ind w:left="70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34"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44AC3748"/>
    <w:multiLevelType w:val="hybridMultilevel"/>
    <w:tmpl w:val="C928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632A4A"/>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9A67AD"/>
    <w:multiLevelType w:val="hybridMultilevel"/>
    <w:tmpl w:val="64FEEE12"/>
    <w:lvl w:ilvl="0" w:tplc="90F463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620781F"/>
    <w:multiLevelType w:val="hybridMultilevel"/>
    <w:tmpl w:val="31B2C238"/>
    <w:lvl w:ilvl="0" w:tplc="46E63DA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380820"/>
    <w:multiLevelType w:val="hybridMultilevel"/>
    <w:tmpl w:val="18DC209C"/>
    <w:lvl w:ilvl="0" w:tplc="E6027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C268A8"/>
    <w:multiLevelType w:val="hybridMultilevel"/>
    <w:tmpl w:val="AD96FF4A"/>
    <w:lvl w:ilvl="0" w:tplc="84CAA108">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EB6B7F"/>
    <w:multiLevelType w:val="hybridMultilevel"/>
    <w:tmpl w:val="D8CA709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B8C7C90"/>
    <w:multiLevelType w:val="hybridMultilevel"/>
    <w:tmpl w:val="C2524D0A"/>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400A09"/>
    <w:multiLevelType w:val="hybridMultilevel"/>
    <w:tmpl w:val="A8DEFD8C"/>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F57E82"/>
    <w:multiLevelType w:val="hybridMultilevel"/>
    <w:tmpl w:val="3C76D446"/>
    <w:lvl w:ilvl="0" w:tplc="313ACF8A">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D279D9"/>
    <w:multiLevelType w:val="hybridMultilevel"/>
    <w:tmpl w:val="BF20BFF2"/>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E97FF4"/>
    <w:multiLevelType w:val="multilevel"/>
    <w:tmpl w:val="24BC8D40"/>
    <w:lvl w:ilvl="0">
      <w:start w:val="211"/>
      <w:numFmt w:val="decimal"/>
      <w:lvlText w:val="%1"/>
      <w:lvlJc w:val="left"/>
      <w:pPr>
        <w:ind w:left="645" w:hanging="645"/>
      </w:pPr>
      <w:rPr>
        <w:rFonts w:hint="default"/>
        <w:b w:val="0"/>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8"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49" w15:restartNumberingAfterBreak="0">
    <w:nsid w:val="599B5A81"/>
    <w:multiLevelType w:val="hybridMultilevel"/>
    <w:tmpl w:val="25767CAE"/>
    <w:lvl w:ilvl="0" w:tplc="3A1E164A">
      <w:start w:val="1"/>
      <w:numFmt w:val="decimal"/>
      <w:lvlText w:val="(%1)"/>
      <w:lvlJc w:val="left"/>
      <w:pPr>
        <w:ind w:left="1080" w:hanging="360"/>
      </w:pPr>
      <w:rPr>
        <w:rFonts w:hint="default"/>
      </w:rPr>
    </w:lvl>
    <w:lvl w:ilvl="1" w:tplc="7CAC459E">
      <w:start w:val="1"/>
      <w:numFmt w:val="lowerLetter"/>
      <w:lvlText w:val="(%2)"/>
      <w:lvlJc w:val="left"/>
      <w:pPr>
        <w:ind w:left="1980" w:hanging="360"/>
      </w:pPr>
      <w:rPr>
        <w:rFonts w:hint="default"/>
        <w:i w:val="0"/>
      </w:rPr>
    </w:lvl>
    <w:lvl w:ilvl="2" w:tplc="E430B896">
      <w:start w:val="1"/>
      <w:numFmt w:val="decimal"/>
      <w:lvlText w:val="(%3)"/>
      <w:lvlJc w:val="left"/>
      <w:pPr>
        <w:ind w:left="2520" w:hanging="180"/>
      </w:pPr>
      <w:rPr>
        <w:rFonts w:ascii="Arial" w:hAnsi="Arial" w:hint="default"/>
        <w:b w:val="0"/>
        <w:i w:val="0"/>
        <w:color w:val="auto"/>
        <w:sz w:val="20"/>
        <w:szCs w:val="22"/>
        <w:vertAlign w:val="baseli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C778EB"/>
    <w:multiLevelType w:val="hybridMultilevel"/>
    <w:tmpl w:val="21726F92"/>
    <w:lvl w:ilvl="0" w:tplc="5E56A3E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CB061B"/>
    <w:multiLevelType w:val="hybridMultilevel"/>
    <w:tmpl w:val="E63A042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1D56F78"/>
    <w:multiLevelType w:val="hybridMultilevel"/>
    <w:tmpl w:val="CA56C082"/>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50E2449"/>
    <w:multiLevelType w:val="hybridMultilevel"/>
    <w:tmpl w:val="8E364EA4"/>
    <w:lvl w:ilvl="0" w:tplc="9E3E1EF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6CA2FC5"/>
    <w:multiLevelType w:val="hybridMultilevel"/>
    <w:tmpl w:val="CC0A391C"/>
    <w:lvl w:ilvl="0" w:tplc="16841452">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302154"/>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4D1F88"/>
    <w:multiLevelType w:val="hybridMultilevel"/>
    <w:tmpl w:val="B0FC51FC"/>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1CC67EB"/>
    <w:multiLevelType w:val="hybridMultilevel"/>
    <w:tmpl w:val="D3BED6EA"/>
    <w:lvl w:ilvl="0" w:tplc="90F463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abstractNumId w:val="33"/>
  </w:num>
  <w:num w:numId="2">
    <w:abstractNumId w:val="58"/>
  </w:num>
  <w:num w:numId="3">
    <w:abstractNumId w:val="11"/>
  </w:num>
  <w:num w:numId="4">
    <w:abstractNumId w:val="49"/>
  </w:num>
  <w:num w:numId="5">
    <w:abstractNumId w:val="25"/>
  </w:num>
  <w:num w:numId="6">
    <w:abstractNumId w:val="18"/>
  </w:num>
  <w:num w:numId="7">
    <w:abstractNumId w:val="32"/>
  </w:num>
  <w:num w:numId="8">
    <w:abstractNumId w:val="31"/>
  </w:num>
  <w:num w:numId="9">
    <w:abstractNumId w:val="55"/>
  </w:num>
  <w:num w:numId="10">
    <w:abstractNumId w:val="37"/>
  </w:num>
  <w:num w:numId="11">
    <w:abstractNumId w:val="19"/>
  </w:num>
  <w:num w:numId="12">
    <w:abstractNumId w:val="10"/>
  </w:num>
  <w:num w:numId="13">
    <w:abstractNumId w:val="21"/>
  </w:num>
  <w:num w:numId="14">
    <w:abstractNumId w:val="41"/>
  </w:num>
  <w:num w:numId="15">
    <w:abstractNumId w:val="53"/>
  </w:num>
  <w:num w:numId="16">
    <w:abstractNumId w:val="47"/>
  </w:num>
  <w:num w:numId="17">
    <w:abstractNumId w:val="29"/>
  </w:num>
  <w:num w:numId="18">
    <w:abstractNumId w:val="13"/>
  </w:num>
  <w:num w:numId="19">
    <w:abstractNumId w:val="45"/>
  </w:num>
  <w:num w:numId="20">
    <w:abstractNumId w:val="24"/>
  </w:num>
  <w:num w:numId="21">
    <w:abstractNumId w:val="51"/>
  </w:num>
  <w:num w:numId="22">
    <w:abstractNumId w:val="42"/>
  </w:num>
  <w:num w:numId="23">
    <w:abstractNumId w:val="23"/>
  </w:num>
  <w:num w:numId="24">
    <w:abstractNumId w:val="52"/>
  </w:num>
  <w:num w:numId="25">
    <w:abstractNumId w:val="15"/>
  </w:num>
  <w:num w:numId="26">
    <w:abstractNumId w:val="27"/>
  </w:num>
  <w:num w:numId="27">
    <w:abstractNumId w:val="22"/>
  </w:num>
  <w:num w:numId="28">
    <w:abstractNumId w:val="39"/>
  </w:num>
  <w:num w:numId="29">
    <w:abstractNumId w:val="44"/>
  </w:num>
  <w:num w:numId="30">
    <w:abstractNumId w:val="38"/>
  </w:num>
  <w:num w:numId="31">
    <w:abstractNumId w:val="56"/>
  </w:num>
  <w:num w:numId="32">
    <w:abstractNumId w:val="57"/>
  </w:num>
  <w:num w:numId="33">
    <w:abstractNumId w:val="40"/>
  </w:num>
  <w:num w:numId="34">
    <w:abstractNumId w:val="35"/>
  </w:num>
  <w:num w:numId="35">
    <w:abstractNumId w:val="46"/>
  </w:num>
  <w:num w:numId="36">
    <w:abstractNumId w:val="12"/>
  </w:num>
  <w:num w:numId="37">
    <w:abstractNumId w:val="50"/>
  </w:num>
  <w:num w:numId="38">
    <w:abstractNumId w:val="28"/>
  </w:num>
  <w:num w:numId="39">
    <w:abstractNumId w:val="54"/>
  </w:num>
  <w:num w:numId="40">
    <w:abstractNumId w:val="43"/>
  </w:num>
  <w:num w:numId="4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BD"/>
    <w:rsid w:val="00000A86"/>
    <w:rsid w:val="00000B95"/>
    <w:rsid w:val="000024D1"/>
    <w:rsid w:val="000030B9"/>
    <w:rsid w:val="000033E9"/>
    <w:rsid w:val="000039A4"/>
    <w:rsid w:val="00004E16"/>
    <w:rsid w:val="00005247"/>
    <w:rsid w:val="000058D8"/>
    <w:rsid w:val="00006E42"/>
    <w:rsid w:val="0000709A"/>
    <w:rsid w:val="00010A95"/>
    <w:rsid w:val="0001227E"/>
    <w:rsid w:val="00013B17"/>
    <w:rsid w:val="00015557"/>
    <w:rsid w:val="0001628D"/>
    <w:rsid w:val="00016DAF"/>
    <w:rsid w:val="00017653"/>
    <w:rsid w:val="00017EF7"/>
    <w:rsid w:val="0002011B"/>
    <w:rsid w:val="00020148"/>
    <w:rsid w:val="000217BD"/>
    <w:rsid w:val="000220FC"/>
    <w:rsid w:val="000223FF"/>
    <w:rsid w:val="00023C95"/>
    <w:rsid w:val="00024063"/>
    <w:rsid w:val="000265B6"/>
    <w:rsid w:val="000272B0"/>
    <w:rsid w:val="00030135"/>
    <w:rsid w:val="00031C93"/>
    <w:rsid w:val="00031DC7"/>
    <w:rsid w:val="00031E0A"/>
    <w:rsid w:val="00033860"/>
    <w:rsid w:val="00033A99"/>
    <w:rsid w:val="00035F5A"/>
    <w:rsid w:val="00036207"/>
    <w:rsid w:val="0003662C"/>
    <w:rsid w:val="000366FE"/>
    <w:rsid w:val="00042086"/>
    <w:rsid w:val="000420D0"/>
    <w:rsid w:val="000421A2"/>
    <w:rsid w:val="0004351D"/>
    <w:rsid w:val="00046158"/>
    <w:rsid w:val="00046220"/>
    <w:rsid w:val="00046A5D"/>
    <w:rsid w:val="00047954"/>
    <w:rsid w:val="000501E3"/>
    <w:rsid w:val="00050C35"/>
    <w:rsid w:val="00051C13"/>
    <w:rsid w:val="00052A16"/>
    <w:rsid w:val="00054065"/>
    <w:rsid w:val="00054803"/>
    <w:rsid w:val="0005490D"/>
    <w:rsid w:val="000554A2"/>
    <w:rsid w:val="00055F24"/>
    <w:rsid w:val="00056270"/>
    <w:rsid w:val="000563D3"/>
    <w:rsid w:val="00056867"/>
    <w:rsid w:val="00057761"/>
    <w:rsid w:val="00060B00"/>
    <w:rsid w:val="0006137F"/>
    <w:rsid w:val="00061C16"/>
    <w:rsid w:val="00062DE9"/>
    <w:rsid w:val="00062F06"/>
    <w:rsid w:val="0006373B"/>
    <w:rsid w:val="00065C6A"/>
    <w:rsid w:val="000661AE"/>
    <w:rsid w:val="00066AAB"/>
    <w:rsid w:val="00066FC4"/>
    <w:rsid w:val="00067B56"/>
    <w:rsid w:val="00067BB4"/>
    <w:rsid w:val="00071036"/>
    <w:rsid w:val="000749F4"/>
    <w:rsid w:val="000752DC"/>
    <w:rsid w:val="000756B6"/>
    <w:rsid w:val="00075725"/>
    <w:rsid w:val="0007762D"/>
    <w:rsid w:val="00077D05"/>
    <w:rsid w:val="00080477"/>
    <w:rsid w:val="000827BF"/>
    <w:rsid w:val="00082BB5"/>
    <w:rsid w:val="00082C44"/>
    <w:rsid w:val="000837ED"/>
    <w:rsid w:val="000846B1"/>
    <w:rsid w:val="00084FAB"/>
    <w:rsid w:val="00085C73"/>
    <w:rsid w:val="00086748"/>
    <w:rsid w:val="00086E96"/>
    <w:rsid w:val="00087798"/>
    <w:rsid w:val="00087BD1"/>
    <w:rsid w:val="00087CCE"/>
    <w:rsid w:val="00087F21"/>
    <w:rsid w:val="00090991"/>
    <w:rsid w:val="00091A4A"/>
    <w:rsid w:val="000925AB"/>
    <w:rsid w:val="00093A30"/>
    <w:rsid w:val="00093D8F"/>
    <w:rsid w:val="00093E45"/>
    <w:rsid w:val="00095908"/>
    <w:rsid w:val="00096B0F"/>
    <w:rsid w:val="000978F3"/>
    <w:rsid w:val="000A0908"/>
    <w:rsid w:val="000A13DA"/>
    <w:rsid w:val="000A14B0"/>
    <w:rsid w:val="000A15B5"/>
    <w:rsid w:val="000A161B"/>
    <w:rsid w:val="000A1A09"/>
    <w:rsid w:val="000A1C5C"/>
    <w:rsid w:val="000A20D0"/>
    <w:rsid w:val="000A27EB"/>
    <w:rsid w:val="000A39ED"/>
    <w:rsid w:val="000A4120"/>
    <w:rsid w:val="000A49C0"/>
    <w:rsid w:val="000A60AF"/>
    <w:rsid w:val="000B02A2"/>
    <w:rsid w:val="000B266E"/>
    <w:rsid w:val="000B342B"/>
    <w:rsid w:val="000B3534"/>
    <w:rsid w:val="000B5502"/>
    <w:rsid w:val="000B580A"/>
    <w:rsid w:val="000B69B4"/>
    <w:rsid w:val="000B6D1E"/>
    <w:rsid w:val="000B758C"/>
    <w:rsid w:val="000C161F"/>
    <w:rsid w:val="000C2CC2"/>
    <w:rsid w:val="000C32B1"/>
    <w:rsid w:val="000C38A0"/>
    <w:rsid w:val="000C3927"/>
    <w:rsid w:val="000C4ABF"/>
    <w:rsid w:val="000C6722"/>
    <w:rsid w:val="000C6CCD"/>
    <w:rsid w:val="000C7374"/>
    <w:rsid w:val="000C76ED"/>
    <w:rsid w:val="000D0101"/>
    <w:rsid w:val="000D0457"/>
    <w:rsid w:val="000D18FC"/>
    <w:rsid w:val="000D2150"/>
    <w:rsid w:val="000D2CF2"/>
    <w:rsid w:val="000D2EF4"/>
    <w:rsid w:val="000D33FE"/>
    <w:rsid w:val="000D3A10"/>
    <w:rsid w:val="000D3B7C"/>
    <w:rsid w:val="000D40CF"/>
    <w:rsid w:val="000D48C3"/>
    <w:rsid w:val="000D7D4A"/>
    <w:rsid w:val="000E06B7"/>
    <w:rsid w:val="000E0955"/>
    <w:rsid w:val="000E0BC4"/>
    <w:rsid w:val="000E0D9E"/>
    <w:rsid w:val="000E2CDC"/>
    <w:rsid w:val="000E313E"/>
    <w:rsid w:val="000E38F5"/>
    <w:rsid w:val="000E6037"/>
    <w:rsid w:val="000E6C24"/>
    <w:rsid w:val="000E770A"/>
    <w:rsid w:val="000F220F"/>
    <w:rsid w:val="000F2700"/>
    <w:rsid w:val="000F3FC3"/>
    <w:rsid w:val="000F464E"/>
    <w:rsid w:val="000F53A7"/>
    <w:rsid w:val="000F5563"/>
    <w:rsid w:val="000F5ADF"/>
    <w:rsid w:val="000F7399"/>
    <w:rsid w:val="00100016"/>
    <w:rsid w:val="00100CD5"/>
    <w:rsid w:val="00100FB6"/>
    <w:rsid w:val="00101644"/>
    <w:rsid w:val="00101794"/>
    <w:rsid w:val="00102946"/>
    <w:rsid w:val="00103A38"/>
    <w:rsid w:val="00104556"/>
    <w:rsid w:val="001047CC"/>
    <w:rsid w:val="0010511C"/>
    <w:rsid w:val="001051FA"/>
    <w:rsid w:val="00105BA5"/>
    <w:rsid w:val="00106885"/>
    <w:rsid w:val="00107882"/>
    <w:rsid w:val="00110242"/>
    <w:rsid w:val="00111B97"/>
    <w:rsid w:val="00112007"/>
    <w:rsid w:val="001147C6"/>
    <w:rsid w:val="00115542"/>
    <w:rsid w:val="00115E82"/>
    <w:rsid w:val="0011649A"/>
    <w:rsid w:val="00116A51"/>
    <w:rsid w:val="0011741F"/>
    <w:rsid w:val="001176B3"/>
    <w:rsid w:val="001219AA"/>
    <w:rsid w:val="001220B4"/>
    <w:rsid w:val="0012259A"/>
    <w:rsid w:val="001237F7"/>
    <w:rsid w:val="0012407A"/>
    <w:rsid w:val="001244AF"/>
    <w:rsid w:val="0012552B"/>
    <w:rsid w:val="00126037"/>
    <w:rsid w:val="00127D5C"/>
    <w:rsid w:val="001315C5"/>
    <w:rsid w:val="0013165D"/>
    <w:rsid w:val="0013261C"/>
    <w:rsid w:val="0013461E"/>
    <w:rsid w:val="00136770"/>
    <w:rsid w:val="00136845"/>
    <w:rsid w:val="00140AC5"/>
    <w:rsid w:val="001415DE"/>
    <w:rsid w:val="0014198C"/>
    <w:rsid w:val="001420F1"/>
    <w:rsid w:val="00142766"/>
    <w:rsid w:val="00142C69"/>
    <w:rsid w:val="00143DCD"/>
    <w:rsid w:val="00145B88"/>
    <w:rsid w:val="00147338"/>
    <w:rsid w:val="00147F50"/>
    <w:rsid w:val="00150235"/>
    <w:rsid w:val="00150CEC"/>
    <w:rsid w:val="00151576"/>
    <w:rsid w:val="001521B7"/>
    <w:rsid w:val="00152E6F"/>
    <w:rsid w:val="0015514E"/>
    <w:rsid w:val="00155A41"/>
    <w:rsid w:val="001564F5"/>
    <w:rsid w:val="00156A5D"/>
    <w:rsid w:val="00156EDB"/>
    <w:rsid w:val="001571E5"/>
    <w:rsid w:val="00157F15"/>
    <w:rsid w:val="00157F91"/>
    <w:rsid w:val="0016132F"/>
    <w:rsid w:val="0016177F"/>
    <w:rsid w:val="00161CAD"/>
    <w:rsid w:val="00161E72"/>
    <w:rsid w:val="00164652"/>
    <w:rsid w:val="001649A6"/>
    <w:rsid w:val="001664EF"/>
    <w:rsid w:val="001667A8"/>
    <w:rsid w:val="001678A2"/>
    <w:rsid w:val="001700B6"/>
    <w:rsid w:val="00171193"/>
    <w:rsid w:val="00171828"/>
    <w:rsid w:val="0017203C"/>
    <w:rsid w:val="00172935"/>
    <w:rsid w:val="00173DEB"/>
    <w:rsid w:val="0017408F"/>
    <w:rsid w:val="001746CF"/>
    <w:rsid w:val="00174E45"/>
    <w:rsid w:val="00175FE5"/>
    <w:rsid w:val="00177662"/>
    <w:rsid w:val="001803AF"/>
    <w:rsid w:val="00184D4C"/>
    <w:rsid w:val="00185F69"/>
    <w:rsid w:val="0018716D"/>
    <w:rsid w:val="00190C1F"/>
    <w:rsid w:val="00191049"/>
    <w:rsid w:val="00191418"/>
    <w:rsid w:val="00191541"/>
    <w:rsid w:val="0019213C"/>
    <w:rsid w:val="00192A2A"/>
    <w:rsid w:val="00193E05"/>
    <w:rsid w:val="00194795"/>
    <w:rsid w:val="00194EC5"/>
    <w:rsid w:val="001954D4"/>
    <w:rsid w:val="0019774E"/>
    <w:rsid w:val="00197C77"/>
    <w:rsid w:val="00197DEB"/>
    <w:rsid w:val="001A0CCD"/>
    <w:rsid w:val="001A22B6"/>
    <w:rsid w:val="001A34C1"/>
    <w:rsid w:val="001A3A9C"/>
    <w:rsid w:val="001A473D"/>
    <w:rsid w:val="001A55DB"/>
    <w:rsid w:val="001A58F5"/>
    <w:rsid w:val="001A6A2F"/>
    <w:rsid w:val="001A70A1"/>
    <w:rsid w:val="001A72E3"/>
    <w:rsid w:val="001B0028"/>
    <w:rsid w:val="001B0A97"/>
    <w:rsid w:val="001B0EC1"/>
    <w:rsid w:val="001B1CF2"/>
    <w:rsid w:val="001B1F59"/>
    <w:rsid w:val="001B20CB"/>
    <w:rsid w:val="001B4EB5"/>
    <w:rsid w:val="001B538E"/>
    <w:rsid w:val="001B5CD6"/>
    <w:rsid w:val="001B5DF1"/>
    <w:rsid w:val="001B6307"/>
    <w:rsid w:val="001B6A8C"/>
    <w:rsid w:val="001B6CC9"/>
    <w:rsid w:val="001B77DB"/>
    <w:rsid w:val="001B7CD1"/>
    <w:rsid w:val="001B7FAC"/>
    <w:rsid w:val="001C09B0"/>
    <w:rsid w:val="001C0ED2"/>
    <w:rsid w:val="001C1A90"/>
    <w:rsid w:val="001C1BC3"/>
    <w:rsid w:val="001C38CC"/>
    <w:rsid w:val="001C4458"/>
    <w:rsid w:val="001C62F3"/>
    <w:rsid w:val="001C6A38"/>
    <w:rsid w:val="001C7568"/>
    <w:rsid w:val="001D1694"/>
    <w:rsid w:val="001D29CE"/>
    <w:rsid w:val="001D35FD"/>
    <w:rsid w:val="001D47E9"/>
    <w:rsid w:val="001D4843"/>
    <w:rsid w:val="001D4848"/>
    <w:rsid w:val="001D48F4"/>
    <w:rsid w:val="001D5487"/>
    <w:rsid w:val="001D6ABA"/>
    <w:rsid w:val="001D770E"/>
    <w:rsid w:val="001E2121"/>
    <w:rsid w:val="001E29D4"/>
    <w:rsid w:val="001E313A"/>
    <w:rsid w:val="001E4AA4"/>
    <w:rsid w:val="001E5DA4"/>
    <w:rsid w:val="001E761F"/>
    <w:rsid w:val="001E7E76"/>
    <w:rsid w:val="001F0007"/>
    <w:rsid w:val="001F01E3"/>
    <w:rsid w:val="001F073F"/>
    <w:rsid w:val="001F1844"/>
    <w:rsid w:val="001F1862"/>
    <w:rsid w:val="001F23F6"/>
    <w:rsid w:val="001F5C7A"/>
    <w:rsid w:val="001F6E57"/>
    <w:rsid w:val="002000ED"/>
    <w:rsid w:val="002008FB"/>
    <w:rsid w:val="00201061"/>
    <w:rsid w:val="00201107"/>
    <w:rsid w:val="002036E4"/>
    <w:rsid w:val="0020495D"/>
    <w:rsid w:val="00206B2C"/>
    <w:rsid w:val="00207399"/>
    <w:rsid w:val="002075DF"/>
    <w:rsid w:val="002077A3"/>
    <w:rsid w:val="00207E5A"/>
    <w:rsid w:val="00210795"/>
    <w:rsid w:val="00211375"/>
    <w:rsid w:val="00211D16"/>
    <w:rsid w:val="00214C02"/>
    <w:rsid w:val="00216C86"/>
    <w:rsid w:val="00220082"/>
    <w:rsid w:val="00220192"/>
    <w:rsid w:val="00220D93"/>
    <w:rsid w:val="002234A4"/>
    <w:rsid w:val="00223896"/>
    <w:rsid w:val="0022509E"/>
    <w:rsid w:val="002250C4"/>
    <w:rsid w:val="0022548F"/>
    <w:rsid w:val="00227D57"/>
    <w:rsid w:val="00232BEA"/>
    <w:rsid w:val="00233E72"/>
    <w:rsid w:val="00234821"/>
    <w:rsid w:val="002351C5"/>
    <w:rsid w:val="0023578C"/>
    <w:rsid w:val="00236AF3"/>
    <w:rsid w:val="00236AFB"/>
    <w:rsid w:val="00237687"/>
    <w:rsid w:val="0024022C"/>
    <w:rsid w:val="00240680"/>
    <w:rsid w:val="00244C00"/>
    <w:rsid w:val="00245BFD"/>
    <w:rsid w:val="00245EA7"/>
    <w:rsid w:val="002469CA"/>
    <w:rsid w:val="002476E0"/>
    <w:rsid w:val="0024796F"/>
    <w:rsid w:val="00247AA2"/>
    <w:rsid w:val="00247AED"/>
    <w:rsid w:val="00247DE2"/>
    <w:rsid w:val="002537D5"/>
    <w:rsid w:val="00254006"/>
    <w:rsid w:val="002553C9"/>
    <w:rsid w:val="002555CC"/>
    <w:rsid w:val="00255FE6"/>
    <w:rsid w:val="0026394B"/>
    <w:rsid w:val="002655C3"/>
    <w:rsid w:val="00265876"/>
    <w:rsid w:val="002668ED"/>
    <w:rsid w:val="002707AB"/>
    <w:rsid w:val="002733AA"/>
    <w:rsid w:val="002737AE"/>
    <w:rsid w:val="00274E6C"/>
    <w:rsid w:val="00275D5D"/>
    <w:rsid w:val="0027787E"/>
    <w:rsid w:val="00277933"/>
    <w:rsid w:val="0028039E"/>
    <w:rsid w:val="002804F2"/>
    <w:rsid w:val="00280663"/>
    <w:rsid w:val="002808B4"/>
    <w:rsid w:val="00281326"/>
    <w:rsid w:val="0028202A"/>
    <w:rsid w:val="0028211B"/>
    <w:rsid w:val="00283192"/>
    <w:rsid w:val="002841DE"/>
    <w:rsid w:val="00286970"/>
    <w:rsid w:val="00287479"/>
    <w:rsid w:val="0029018E"/>
    <w:rsid w:val="0029089C"/>
    <w:rsid w:val="00291DDA"/>
    <w:rsid w:val="00292B65"/>
    <w:rsid w:val="00292D8B"/>
    <w:rsid w:val="002930B5"/>
    <w:rsid w:val="0029517E"/>
    <w:rsid w:val="00295974"/>
    <w:rsid w:val="00296880"/>
    <w:rsid w:val="00297716"/>
    <w:rsid w:val="002A19E6"/>
    <w:rsid w:val="002A338A"/>
    <w:rsid w:val="002A3DE4"/>
    <w:rsid w:val="002A3EBA"/>
    <w:rsid w:val="002A4163"/>
    <w:rsid w:val="002A45CA"/>
    <w:rsid w:val="002A5182"/>
    <w:rsid w:val="002B14C4"/>
    <w:rsid w:val="002B1CE3"/>
    <w:rsid w:val="002B1F4C"/>
    <w:rsid w:val="002B25E5"/>
    <w:rsid w:val="002B2A70"/>
    <w:rsid w:val="002B3DFE"/>
    <w:rsid w:val="002B4934"/>
    <w:rsid w:val="002B6876"/>
    <w:rsid w:val="002B7BB6"/>
    <w:rsid w:val="002C1D6A"/>
    <w:rsid w:val="002C351E"/>
    <w:rsid w:val="002C35EA"/>
    <w:rsid w:val="002C44A1"/>
    <w:rsid w:val="002C4814"/>
    <w:rsid w:val="002C4CF1"/>
    <w:rsid w:val="002C62B0"/>
    <w:rsid w:val="002D1AAD"/>
    <w:rsid w:val="002D1B28"/>
    <w:rsid w:val="002D3A77"/>
    <w:rsid w:val="002D46A4"/>
    <w:rsid w:val="002D50DC"/>
    <w:rsid w:val="002D6513"/>
    <w:rsid w:val="002D6598"/>
    <w:rsid w:val="002D663D"/>
    <w:rsid w:val="002D7877"/>
    <w:rsid w:val="002D7A64"/>
    <w:rsid w:val="002D7C45"/>
    <w:rsid w:val="002E0412"/>
    <w:rsid w:val="002E3064"/>
    <w:rsid w:val="002E3C30"/>
    <w:rsid w:val="002E415A"/>
    <w:rsid w:val="002E6EEE"/>
    <w:rsid w:val="002E7CFF"/>
    <w:rsid w:val="002F0AC4"/>
    <w:rsid w:val="002F116E"/>
    <w:rsid w:val="002F26FE"/>
    <w:rsid w:val="002F4C3E"/>
    <w:rsid w:val="002F54CF"/>
    <w:rsid w:val="002F59C3"/>
    <w:rsid w:val="002F6A0D"/>
    <w:rsid w:val="002F6D83"/>
    <w:rsid w:val="002F71AB"/>
    <w:rsid w:val="002F73EF"/>
    <w:rsid w:val="002F7C07"/>
    <w:rsid w:val="00300009"/>
    <w:rsid w:val="0030111D"/>
    <w:rsid w:val="0030410C"/>
    <w:rsid w:val="003042E2"/>
    <w:rsid w:val="003043B0"/>
    <w:rsid w:val="003045DD"/>
    <w:rsid w:val="00304654"/>
    <w:rsid w:val="00305AF8"/>
    <w:rsid w:val="00306A25"/>
    <w:rsid w:val="00311FF3"/>
    <w:rsid w:val="00313C3E"/>
    <w:rsid w:val="003146BF"/>
    <w:rsid w:val="00314BB5"/>
    <w:rsid w:val="003157CD"/>
    <w:rsid w:val="00315FF8"/>
    <w:rsid w:val="003169F8"/>
    <w:rsid w:val="003175FF"/>
    <w:rsid w:val="00317FD9"/>
    <w:rsid w:val="003207B5"/>
    <w:rsid w:val="00322414"/>
    <w:rsid w:val="00322723"/>
    <w:rsid w:val="00322B3E"/>
    <w:rsid w:val="0032402F"/>
    <w:rsid w:val="00324630"/>
    <w:rsid w:val="00324D15"/>
    <w:rsid w:val="0032550B"/>
    <w:rsid w:val="00326038"/>
    <w:rsid w:val="00326862"/>
    <w:rsid w:val="003274F9"/>
    <w:rsid w:val="0032761E"/>
    <w:rsid w:val="00330D35"/>
    <w:rsid w:val="00330F24"/>
    <w:rsid w:val="003324F2"/>
    <w:rsid w:val="00332627"/>
    <w:rsid w:val="003329B2"/>
    <w:rsid w:val="0033301B"/>
    <w:rsid w:val="0033370D"/>
    <w:rsid w:val="003351C5"/>
    <w:rsid w:val="00335382"/>
    <w:rsid w:val="00336D59"/>
    <w:rsid w:val="00337ADF"/>
    <w:rsid w:val="00341666"/>
    <w:rsid w:val="00342967"/>
    <w:rsid w:val="00342B0E"/>
    <w:rsid w:val="00343003"/>
    <w:rsid w:val="00343214"/>
    <w:rsid w:val="003433EF"/>
    <w:rsid w:val="003449F2"/>
    <w:rsid w:val="00344C33"/>
    <w:rsid w:val="00344CD2"/>
    <w:rsid w:val="00345B40"/>
    <w:rsid w:val="0034645E"/>
    <w:rsid w:val="0035126C"/>
    <w:rsid w:val="0035165E"/>
    <w:rsid w:val="00351686"/>
    <w:rsid w:val="00351AE1"/>
    <w:rsid w:val="00351CE2"/>
    <w:rsid w:val="003530DC"/>
    <w:rsid w:val="00354586"/>
    <w:rsid w:val="00354C05"/>
    <w:rsid w:val="00354C7C"/>
    <w:rsid w:val="00354F8F"/>
    <w:rsid w:val="00355184"/>
    <w:rsid w:val="00356704"/>
    <w:rsid w:val="00356D1B"/>
    <w:rsid w:val="00357525"/>
    <w:rsid w:val="00357B66"/>
    <w:rsid w:val="00360983"/>
    <w:rsid w:val="003623C9"/>
    <w:rsid w:val="00362486"/>
    <w:rsid w:val="00364115"/>
    <w:rsid w:val="0036460D"/>
    <w:rsid w:val="00364B5A"/>
    <w:rsid w:val="00365109"/>
    <w:rsid w:val="003667F5"/>
    <w:rsid w:val="003677EF"/>
    <w:rsid w:val="00367883"/>
    <w:rsid w:val="0037018E"/>
    <w:rsid w:val="00370544"/>
    <w:rsid w:val="00370CB5"/>
    <w:rsid w:val="00370F70"/>
    <w:rsid w:val="00372C0F"/>
    <w:rsid w:val="00375110"/>
    <w:rsid w:val="00376A77"/>
    <w:rsid w:val="00377C3F"/>
    <w:rsid w:val="00380701"/>
    <w:rsid w:val="0038073D"/>
    <w:rsid w:val="003821AC"/>
    <w:rsid w:val="00383C5B"/>
    <w:rsid w:val="00385781"/>
    <w:rsid w:val="00385AFD"/>
    <w:rsid w:val="003862A5"/>
    <w:rsid w:val="003865A7"/>
    <w:rsid w:val="003865DB"/>
    <w:rsid w:val="003878D8"/>
    <w:rsid w:val="00387936"/>
    <w:rsid w:val="00390596"/>
    <w:rsid w:val="00391018"/>
    <w:rsid w:val="003917B1"/>
    <w:rsid w:val="00391DEB"/>
    <w:rsid w:val="00392158"/>
    <w:rsid w:val="0039290D"/>
    <w:rsid w:val="003929BD"/>
    <w:rsid w:val="0039315D"/>
    <w:rsid w:val="0039526F"/>
    <w:rsid w:val="0039533B"/>
    <w:rsid w:val="003A0EFE"/>
    <w:rsid w:val="003A1120"/>
    <w:rsid w:val="003A21B0"/>
    <w:rsid w:val="003A3184"/>
    <w:rsid w:val="003A3F82"/>
    <w:rsid w:val="003A4E53"/>
    <w:rsid w:val="003A5484"/>
    <w:rsid w:val="003A6F4F"/>
    <w:rsid w:val="003A6FA2"/>
    <w:rsid w:val="003B00FE"/>
    <w:rsid w:val="003B01DD"/>
    <w:rsid w:val="003B154F"/>
    <w:rsid w:val="003B1BD0"/>
    <w:rsid w:val="003B2514"/>
    <w:rsid w:val="003B316A"/>
    <w:rsid w:val="003B332C"/>
    <w:rsid w:val="003B3A70"/>
    <w:rsid w:val="003B4028"/>
    <w:rsid w:val="003B48E1"/>
    <w:rsid w:val="003C17A8"/>
    <w:rsid w:val="003C1BAD"/>
    <w:rsid w:val="003C1C98"/>
    <w:rsid w:val="003C21E4"/>
    <w:rsid w:val="003C31E5"/>
    <w:rsid w:val="003C3984"/>
    <w:rsid w:val="003C6353"/>
    <w:rsid w:val="003C77C7"/>
    <w:rsid w:val="003C7A3F"/>
    <w:rsid w:val="003C7FF7"/>
    <w:rsid w:val="003D1404"/>
    <w:rsid w:val="003D2259"/>
    <w:rsid w:val="003D247D"/>
    <w:rsid w:val="003D2EA9"/>
    <w:rsid w:val="003D4389"/>
    <w:rsid w:val="003D4BEB"/>
    <w:rsid w:val="003D5124"/>
    <w:rsid w:val="003D5125"/>
    <w:rsid w:val="003D62E2"/>
    <w:rsid w:val="003D735B"/>
    <w:rsid w:val="003E1F68"/>
    <w:rsid w:val="003E379B"/>
    <w:rsid w:val="003E3AAB"/>
    <w:rsid w:val="003E4FA4"/>
    <w:rsid w:val="003E60C3"/>
    <w:rsid w:val="003E6441"/>
    <w:rsid w:val="003E6EA9"/>
    <w:rsid w:val="003E74E1"/>
    <w:rsid w:val="003F0073"/>
    <w:rsid w:val="003F0B96"/>
    <w:rsid w:val="003F0D7B"/>
    <w:rsid w:val="003F23B0"/>
    <w:rsid w:val="003F276C"/>
    <w:rsid w:val="003F2FAC"/>
    <w:rsid w:val="003F3880"/>
    <w:rsid w:val="003F3CEF"/>
    <w:rsid w:val="003F4AF6"/>
    <w:rsid w:val="003F4F63"/>
    <w:rsid w:val="003F5983"/>
    <w:rsid w:val="003F5FF7"/>
    <w:rsid w:val="003F617F"/>
    <w:rsid w:val="003F6AB1"/>
    <w:rsid w:val="003F7343"/>
    <w:rsid w:val="00400345"/>
    <w:rsid w:val="00400F98"/>
    <w:rsid w:val="00401208"/>
    <w:rsid w:val="00401843"/>
    <w:rsid w:val="00402955"/>
    <w:rsid w:val="00406947"/>
    <w:rsid w:val="00407144"/>
    <w:rsid w:val="00407694"/>
    <w:rsid w:val="00407E36"/>
    <w:rsid w:val="00411D66"/>
    <w:rsid w:val="00412FCB"/>
    <w:rsid w:val="004131C3"/>
    <w:rsid w:val="0041538E"/>
    <w:rsid w:val="004153A4"/>
    <w:rsid w:val="004156DE"/>
    <w:rsid w:val="004161E2"/>
    <w:rsid w:val="00416370"/>
    <w:rsid w:val="004171C8"/>
    <w:rsid w:val="00420D1E"/>
    <w:rsid w:val="00421606"/>
    <w:rsid w:val="004237D9"/>
    <w:rsid w:val="00423E4F"/>
    <w:rsid w:val="00424F48"/>
    <w:rsid w:val="00425888"/>
    <w:rsid w:val="004269D7"/>
    <w:rsid w:val="004279EB"/>
    <w:rsid w:val="004302FD"/>
    <w:rsid w:val="00430EB2"/>
    <w:rsid w:val="00434205"/>
    <w:rsid w:val="00434479"/>
    <w:rsid w:val="00434A35"/>
    <w:rsid w:val="00437AD3"/>
    <w:rsid w:val="00440A54"/>
    <w:rsid w:val="004414AB"/>
    <w:rsid w:val="0044177D"/>
    <w:rsid w:val="00443616"/>
    <w:rsid w:val="00443A1D"/>
    <w:rsid w:val="004444B4"/>
    <w:rsid w:val="00444881"/>
    <w:rsid w:val="00444F56"/>
    <w:rsid w:val="004457B2"/>
    <w:rsid w:val="00445A40"/>
    <w:rsid w:val="004475C1"/>
    <w:rsid w:val="00450390"/>
    <w:rsid w:val="004528B8"/>
    <w:rsid w:val="00454E8B"/>
    <w:rsid w:val="00455E7A"/>
    <w:rsid w:val="00457E8C"/>
    <w:rsid w:val="004612C4"/>
    <w:rsid w:val="004624AD"/>
    <w:rsid w:val="0046296B"/>
    <w:rsid w:val="00463429"/>
    <w:rsid w:val="0046355C"/>
    <w:rsid w:val="00465EC5"/>
    <w:rsid w:val="0046756A"/>
    <w:rsid w:val="00467D94"/>
    <w:rsid w:val="004709B2"/>
    <w:rsid w:val="00470CFC"/>
    <w:rsid w:val="0047185E"/>
    <w:rsid w:val="00471CB5"/>
    <w:rsid w:val="004729B7"/>
    <w:rsid w:val="00473D18"/>
    <w:rsid w:val="0047671D"/>
    <w:rsid w:val="00476912"/>
    <w:rsid w:val="0047785F"/>
    <w:rsid w:val="00480A57"/>
    <w:rsid w:val="00481840"/>
    <w:rsid w:val="00481AF8"/>
    <w:rsid w:val="00481D49"/>
    <w:rsid w:val="00481E10"/>
    <w:rsid w:val="004822CC"/>
    <w:rsid w:val="00483218"/>
    <w:rsid w:val="004854DF"/>
    <w:rsid w:val="00485519"/>
    <w:rsid w:val="00485782"/>
    <w:rsid w:val="0048650E"/>
    <w:rsid w:val="00486A38"/>
    <w:rsid w:val="00486C2B"/>
    <w:rsid w:val="00486CFC"/>
    <w:rsid w:val="004874B9"/>
    <w:rsid w:val="004877B2"/>
    <w:rsid w:val="00487D0D"/>
    <w:rsid w:val="00487D35"/>
    <w:rsid w:val="00490836"/>
    <w:rsid w:val="00491245"/>
    <w:rsid w:val="00491908"/>
    <w:rsid w:val="00492072"/>
    <w:rsid w:val="0049245C"/>
    <w:rsid w:val="00493C38"/>
    <w:rsid w:val="00493E91"/>
    <w:rsid w:val="00496367"/>
    <w:rsid w:val="00496661"/>
    <w:rsid w:val="00496AE9"/>
    <w:rsid w:val="00496BC7"/>
    <w:rsid w:val="00497AA5"/>
    <w:rsid w:val="00497E0C"/>
    <w:rsid w:val="004A039A"/>
    <w:rsid w:val="004A0D62"/>
    <w:rsid w:val="004A1472"/>
    <w:rsid w:val="004A2691"/>
    <w:rsid w:val="004A2F52"/>
    <w:rsid w:val="004A38FC"/>
    <w:rsid w:val="004A42E2"/>
    <w:rsid w:val="004A4826"/>
    <w:rsid w:val="004A4FE9"/>
    <w:rsid w:val="004A62C8"/>
    <w:rsid w:val="004A649B"/>
    <w:rsid w:val="004A7D49"/>
    <w:rsid w:val="004B08B5"/>
    <w:rsid w:val="004B1498"/>
    <w:rsid w:val="004B19C5"/>
    <w:rsid w:val="004B4198"/>
    <w:rsid w:val="004B51B4"/>
    <w:rsid w:val="004B6146"/>
    <w:rsid w:val="004B7589"/>
    <w:rsid w:val="004C0764"/>
    <w:rsid w:val="004C1016"/>
    <w:rsid w:val="004C29D9"/>
    <w:rsid w:val="004C3DC4"/>
    <w:rsid w:val="004C3ECE"/>
    <w:rsid w:val="004C4E67"/>
    <w:rsid w:val="004C57A1"/>
    <w:rsid w:val="004C5A5F"/>
    <w:rsid w:val="004C67D9"/>
    <w:rsid w:val="004D013D"/>
    <w:rsid w:val="004D01D8"/>
    <w:rsid w:val="004D2BA0"/>
    <w:rsid w:val="004D44A5"/>
    <w:rsid w:val="004D5646"/>
    <w:rsid w:val="004D6BF5"/>
    <w:rsid w:val="004D6C24"/>
    <w:rsid w:val="004D6D4A"/>
    <w:rsid w:val="004D7ECC"/>
    <w:rsid w:val="004E2918"/>
    <w:rsid w:val="004E2C42"/>
    <w:rsid w:val="004E6A6C"/>
    <w:rsid w:val="004E6C52"/>
    <w:rsid w:val="004E6ED9"/>
    <w:rsid w:val="004E710C"/>
    <w:rsid w:val="004F0C36"/>
    <w:rsid w:val="004F2AED"/>
    <w:rsid w:val="004F2ED0"/>
    <w:rsid w:val="004F465D"/>
    <w:rsid w:val="004F4D7B"/>
    <w:rsid w:val="004F5752"/>
    <w:rsid w:val="004F57B8"/>
    <w:rsid w:val="004F7A26"/>
    <w:rsid w:val="004F7C8C"/>
    <w:rsid w:val="004F7DD6"/>
    <w:rsid w:val="0050045C"/>
    <w:rsid w:val="00502CB1"/>
    <w:rsid w:val="005030A3"/>
    <w:rsid w:val="00504E06"/>
    <w:rsid w:val="00505926"/>
    <w:rsid w:val="00505E9A"/>
    <w:rsid w:val="00514ADC"/>
    <w:rsid w:val="0051508B"/>
    <w:rsid w:val="0051573B"/>
    <w:rsid w:val="00515F6F"/>
    <w:rsid w:val="00520D21"/>
    <w:rsid w:val="005213B2"/>
    <w:rsid w:val="005219F9"/>
    <w:rsid w:val="00523C24"/>
    <w:rsid w:val="0052416B"/>
    <w:rsid w:val="005254B2"/>
    <w:rsid w:val="00530C3F"/>
    <w:rsid w:val="005336D4"/>
    <w:rsid w:val="00533B3A"/>
    <w:rsid w:val="00535C0A"/>
    <w:rsid w:val="00537E00"/>
    <w:rsid w:val="005419BC"/>
    <w:rsid w:val="00541BAE"/>
    <w:rsid w:val="005428C7"/>
    <w:rsid w:val="00542FA1"/>
    <w:rsid w:val="00543E80"/>
    <w:rsid w:val="00544CC8"/>
    <w:rsid w:val="005451CB"/>
    <w:rsid w:val="00547CC7"/>
    <w:rsid w:val="005515DB"/>
    <w:rsid w:val="005527E1"/>
    <w:rsid w:val="00552D59"/>
    <w:rsid w:val="00552FA6"/>
    <w:rsid w:val="00553CCB"/>
    <w:rsid w:val="005544B6"/>
    <w:rsid w:val="00554641"/>
    <w:rsid w:val="00556E1B"/>
    <w:rsid w:val="00557695"/>
    <w:rsid w:val="00557A87"/>
    <w:rsid w:val="00561FA2"/>
    <w:rsid w:val="0056266C"/>
    <w:rsid w:val="00564760"/>
    <w:rsid w:val="005648CE"/>
    <w:rsid w:val="00564D83"/>
    <w:rsid w:val="005660AF"/>
    <w:rsid w:val="00567BEC"/>
    <w:rsid w:val="00570038"/>
    <w:rsid w:val="00573F82"/>
    <w:rsid w:val="00576AA2"/>
    <w:rsid w:val="0057754E"/>
    <w:rsid w:val="00577693"/>
    <w:rsid w:val="005807F0"/>
    <w:rsid w:val="00583124"/>
    <w:rsid w:val="005831D2"/>
    <w:rsid w:val="005849C2"/>
    <w:rsid w:val="00585329"/>
    <w:rsid w:val="00590813"/>
    <w:rsid w:val="00591055"/>
    <w:rsid w:val="00591127"/>
    <w:rsid w:val="00591260"/>
    <w:rsid w:val="005917A0"/>
    <w:rsid w:val="00592763"/>
    <w:rsid w:val="00592D2F"/>
    <w:rsid w:val="00593E5B"/>
    <w:rsid w:val="00594DD9"/>
    <w:rsid w:val="0059514E"/>
    <w:rsid w:val="00595287"/>
    <w:rsid w:val="005957BA"/>
    <w:rsid w:val="00595829"/>
    <w:rsid w:val="00596B02"/>
    <w:rsid w:val="005A0F7B"/>
    <w:rsid w:val="005A4754"/>
    <w:rsid w:val="005A5FD7"/>
    <w:rsid w:val="005A627C"/>
    <w:rsid w:val="005B0197"/>
    <w:rsid w:val="005B072C"/>
    <w:rsid w:val="005B075E"/>
    <w:rsid w:val="005B1E40"/>
    <w:rsid w:val="005B21C9"/>
    <w:rsid w:val="005B2744"/>
    <w:rsid w:val="005B313E"/>
    <w:rsid w:val="005B31F3"/>
    <w:rsid w:val="005B5B26"/>
    <w:rsid w:val="005B63B6"/>
    <w:rsid w:val="005B7142"/>
    <w:rsid w:val="005B783B"/>
    <w:rsid w:val="005C0063"/>
    <w:rsid w:val="005C006A"/>
    <w:rsid w:val="005C1DC5"/>
    <w:rsid w:val="005C3908"/>
    <w:rsid w:val="005C5C2D"/>
    <w:rsid w:val="005C5CCC"/>
    <w:rsid w:val="005C5E7F"/>
    <w:rsid w:val="005D1047"/>
    <w:rsid w:val="005D15A4"/>
    <w:rsid w:val="005D5823"/>
    <w:rsid w:val="005D788D"/>
    <w:rsid w:val="005E1922"/>
    <w:rsid w:val="005E195D"/>
    <w:rsid w:val="005E20D3"/>
    <w:rsid w:val="005E23F8"/>
    <w:rsid w:val="005E26C6"/>
    <w:rsid w:val="005E2871"/>
    <w:rsid w:val="005E30AE"/>
    <w:rsid w:val="005E46C2"/>
    <w:rsid w:val="005E50FC"/>
    <w:rsid w:val="005E70DA"/>
    <w:rsid w:val="005E7483"/>
    <w:rsid w:val="005E767A"/>
    <w:rsid w:val="005F1E92"/>
    <w:rsid w:val="005F2064"/>
    <w:rsid w:val="005F260B"/>
    <w:rsid w:val="005F28C4"/>
    <w:rsid w:val="005F2A8A"/>
    <w:rsid w:val="005F3896"/>
    <w:rsid w:val="005F3F2C"/>
    <w:rsid w:val="005F43CD"/>
    <w:rsid w:val="005F4C66"/>
    <w:rsid w:val="005F53FA"/>
    <w:rsid w:val="005F599A"/>
    <w:rsid w:val="005F6DC4"/>
    <w:rsid w:val="005F7C73"/>
    <w:rsid w:val="006000AC"/>
    <w:rsid w:val="00600250"/>
    <w:rsid w:val="006002AB"/>
    <w:rsid w:val="006005BD"/>
    <w:rsid w:val="0060114A"/>
    <w:rsid w:val="00601259"/>
    <w:rsid w:val="00601483"/>
    <w:rsid w:val="006019D1"/>
    <w:rsid w:val="00603A33"/>
    <w:rsid w:val="00604651"/>
    <w:rsid w:val="00604EF9"/>
    <w:rsid w:val="006055DB"/>
    <w:rsid w:val="00606476"/>
    <w:rsid w:val="00606D5F"/>
    <w:rsid w:val="00606F67"/>
    <w:rsid w:val="006075DE"/>
    <w:rsid w:val="00610B64"/>
    <w:rsid w:val="0061280C"/>
    <w:rsid w:val="00613848"/>
    <w:rsid w:val="00613942"/>
    <w:rsid w:val="00614028"/>
    <w:rsid w:val="00614170"/>
    <w:rsid w:val="00614242"/>
    <w:rsid w:val="00614327"/>
    <w:rsid w:val="0061460A"/>
    <w:rsid w:val="0061644B"/>
    <w:rsid w:val="00616541"/>
    <w:rsid w:val="00616ADF"/>
    <w:rsid w:val="00620136"/>
    <w:rsid w:val="00620DC7"/>
    <w:rsid w:val="0062150C"/>
    <w:rsid w:val="00622334"/>
    <w:rsid w:val="00622793"/>
    <w:rsid w:val="00623001"/>
    <w:rsid w:val="006234DA"/>
    <w:rsid w:val="00623C29"/>
    <w:rsid w:val="00625226"/>
    <w:rsid w:val="00625B40"/>
    <w:rsid w:val="00625CF5"/>
    <w:rsid w:val="00626A8A"/>
    <w:rsid w:val="006309AA"/>
    <w:rsid w:val="00631C5B"/>
    <w:rsid w:val="00634183"/>
    <w:rsid w:val="00635412"/>
    <w:rsid w:val="0063566C"/>
    <w:rsid w:val="00637526"/>
    <w:rsid w:val="00642051"/>
    <w:rsid w:val="00643956"/>
    <w:rsid w:val="00643AE9"/>
    <w:rsid w:val="0064433F"/>
    <w:rsid w:val="006443FA"/>
    <w:rsid w:val="00644973"/>
    <w:rsid w:val="00644F40"/>
    <w:rsid w:val="00646DB9"/>
    <w:rsid w:val="00652993"/>
    <w:rsid w:val="00653072"/>
    <w:rsid w:val="006531DA"/>
    <w:rsid w:val="00653447"/>
    <w:rsid w:val="0065353E"/>
    <w:rsid w:val="00653602"/>
    <w:rsid w:val="006543A8"/>
    <w:rsid w:val="00655703"/>
    <w:rsid w:val="0065795C"/>
    <w:rsid w:val="0066052D"/>
    <w:rsid w:val="00661583"/>
    <w:rsid w:val="00663523"/>
    <w:rsid w:val="0066547C"/>
    <w:rsid w:val="00665839"/>
    <w:rsid w:val="00665E9D"/>
    <w:rsid w:val="0066609C"/>
    <w:rsid w:val="006660CD"/>
    <w:rsid w:val="00666E97"/>
    <w:rsid w:val="006675B2"/>
    <w:rsid w:val="00670735"/>
    <w:rsid w:val="00670C5E"/>
    <w:rsid w:val="0067109B"/>
    <w:rsid w:val="006715A2"/>
    <w:rsid w:val="00671EB5"/>
    <w:rsid w:val="0067307C"/>
    <w:rsid w:val="006730E2"/>
    <w:rsid w:val="006736FF"/>
    <w:rsid w:val="006745E1"/>
    <w:rsid w:val="006747BF"/>
    <w:rsid w:val="00675D8F"/>
    <w:rsid w:val="0067655B"/>
    <w:rsid w:val="00676A1D"/>
    <w:rsid w:val="0067759B"/>
    <w:rsid w:val="00682F56"/>
    <w:rsid w:val="00683687"/>
    <w:rsid w:val="00683A62"/>
    <w:rsid w:val="006841CB"/>
    <w:rsid w:val="006844DA"/>
    <w:rsid w:val="006848E3"/>
    <w:rsid w:val="00686014"/>
    <w:rsid w:val="00686425"/>
    <w:rsid w:val="00687450"/>
    <w:rsid w:val="00687747"/>
    <w:rsid w:val="00687E4A"/>
    <w:rsid w:val="00691D12"/>
    <w:rsid w:val="00692B65"/>
    <w:rsid w:val="00694711"/>
    <w:rsid w:val="00694C9E"/>
    <w:rsid w:val="00695308"/>
    <w:rsid w:val="0069549C"/>
    <w:rsid w:val="00696024"/>
    <w:rsid w:val="00696123"/>
    <w:rsid w:val="006966A8"/>
    <w:rsid w:val="006A1AD6"/>
    <w:rsid w:val="006A468C"/>
    <w:rsid w:val="006A5E3B"/>
    <w:rsid w:val="006A7249"/>
    <w:rsid w:val="006A7751"/>
    <w:rsid w:val="006B1A18"/>
    <w:rsid w:val="006B24A1"/>
    <w:rsid w:val="006B2DDC"/>
    <w:rsid w:val="006B424C"/>
    <w:rsid w:val="006B6561"/>
    <w:rsid w:val="006B666C"/>
    <w:rsid w:val="006B7480"/>
    <w:rsid w:val="006C1F2E"/>
    <w:rsid w:val="006C2124"/>
    <w:rsid w:val="006C30E2"/>
    <w:rsid w:val="006C44F4"/>
    <w:rsid w:val="006C5967"/>
    <w:rsid w:val="006C6AF7"/>
    <w:rsid w:val="006C6D72"/>
    <w:rsid w:val="006C787E"/>
    <w:rsid w:val="006C7E7E"/>
    <w:rsid w:val="006D1708"/>
    <w:rsid w:val="006D197B"/>
    <w:rsid w:val="006D198D"/>
    <w:rsid w:val="006D1D87"/>
    <w:rsid w:val="006D3240"/>
    <w:rsid w:val="006D340A"/>
    <w:rsid w:val="006D4BF7"/>
    <w:rsid w:val="006D5933"/>
    <w:rsid w:val="006D5E13"/>
    <w:rsid w:val="006D6188"/>
    <w:rsid w:val="006D72E1"/>
    <w:rsid w:val="006D785F"/>
    <w:rsid w:val="006E012C"/>
    <w:rsid w:val="006E0815"/>
    <w:rsid w:val="006E205E"/>
    <w:rsid w:val="006E2B4D"/>
    <w:rsid w:val="006E2D3A"/>
    <w:rsid w:val="006E403D"/>
    <w:rsid w:val="006E4342"/>
    <w:rsid w:val="006E5443"/>
    <w:rsid w:val="006E613E"/>
    <w:rsid w:val="006E7092"/>
    <w:rsid w:val="006E71F8"/>
    <w:rsid w:val="006F0ACE"/>
    <w:rsid w:val="006F0FD4"/>
    <w:rsid w:val="006F1BAD"/>
    <w:rsid w:val="006F1E48"/>
    <w:rsid w:val="006F4295"/>
    <w:rsid w:val="006F459A"/>
    <w:rsid w:val="006F4AA4"/>
    <w:rsid w:val="006F4C7A"/>
    <w:rsid w:val="006F641F"/>
    <w:rsid w:val="007001DC"/>
    <w:rsid w:val="0070039B"/>
    <w:rsid w:val="00701048"/>
    <w:rsid w:val="007011ED"/>
    <w:rsid w:val="00701D25"/>
    <w:rsid w:val="00701ECA"/>
    <w:rsid w:val="00701F0F"/>
    <w:rsid w:val="007030A4"/>
    <w:rsid w:val="00707BDE"/>
    <w:rsid w:val="00710402"/>
    <w:rsid w:val="00710C47"/>
    <w:rsid w:val="007115DA"/>
    <w:rsid w:val="00713D11"/>
    <w:rsid w:val="00713D9B"/>
    <w:rsid w:val="007147BD"/>
    <w:rsid w:val="0071492E"/>
    <w:rsid w:val="00715058"/>
    <w:rsid w:val="0071711E"/>
    <w:rsid w:val="00717CD5"/>
    <w:rsid w:val="00720B17"/>
    <w:rsid w:val="00720CC1"/>
    <w:rsid w:val="00721543"/>
    <w:rsid w:val="00723E06"/>
    <w:rsid w:val="00724B1B"/>
    <w:rsid w:val="00727C9E"/>
    <w:rsid w:val="007306BC"/>
    <w:rsid w:val="00731212"/>
    <w:rsid w:val="00733D61"/>
    <w:rsid w:val="00733D6C"/>
    <w:rsid w:val="00734251"/>
    <w:rsid w:val="00735D6B"/>
    <w:rsid w:val="00736F17"/>
    <w:rsid w:val="00736FE2"/>
    <w:rsid w:val="007408D8"/>
    <w:rsid w:val="00741241"/>
    <w:rsid w:val="007413F4"/>
    <w:rsid w:val="0074190D"/>
    <w:rsid w:val="00742529"/>
    <w:rsid w:val="0074330A"/>
    <w:rsid w:val="00743A9A"/>
    <w:rsid w:val="00744433"/>
    <w:rsid w:val="00744FFE"/>
    <w:rsid w:val="007468ED"/>
    <w:rsid w:val="0075137D"/>
    <w:rsid w:val="00751EDF"/>
    <w:rsid w:val="00751FD9"/>
    <w:rsid w:val="007526F4"/>
    <w:rsid w:val="007527EC"/>
    <w:rsid w:val="00752979"/>
    <w:rsid w:val="00753162"/>
    <w:rsid w:val="00753A5F"/>
    <w:rsid w:val="00753CFD"/>
    <w:rsid w:val="007540FA"/>
    <w:rsid w:val="00755985"/>
    <w:rsid w:val="007563FE"/>
    <w:rsid w:val="00761839"/>
    <w:rsid w:val="00761989"/>
    <w:rsid w:val="00762AFC"/>
    <w:rsid w:val="007632E0"/>
    <w:rsid w:val="00763C15"/>
    <w:rsid w:val="00764944"/>
    <w:rsid w:val="007652D3"/>
    <w:rsid w:val="0076579A"/>
    <w:rsid w:val="00767640"/>
    <w:rsid w:val="007708E8"/>
    <w:rsid w:val="0077128C"/>
    <w:rsid w:val="00771685"/>
    <w:rsid w:val="00772417"/>
    <w:rsid w:val="00772ED0"/>
    <w:rsid w:val="0077335D"/>
    <w:rsid w:val="00773C9D"/>
    <w:rsid w:val="007813B1"/>
    <w:rsid w:val="007847BB"/>
    <w:rsid w:val="00784C5A"/>
    <w:rsid w:val="00786AAA"/>
    <w:rsid w:val="00787BFA"/>
    <w:rsid w:val="00790213"/>
    <w:rsid w:val="00790309"/>
    <w:rsid w:val="0079204C"/>
    <w:rsid w:val="007927EF"/>
    <w:rsid w:val="007935E7"/>
    <w:rsid w:val="00794DDC"/>
    <w:rsid w:val="0079627C"/>
    <w:rsid w:val="00796AA1"/>
    <w:rsid w:val="0079755F"/>
    <w:rsid w:val="007A09D0"/>
    <w:rsid w:val="007A0EAC"/>
    <w:rsid w:val="007A1175"/>
    <w:rsid w:val="007A19A5"/>
    <w:rsid w:val="007A1E23"/>
    <w:rsid w:val="007A2B58"/>
    <w:rsid w:val="007A3367"/>
    <w:rsid w:val="007A370C"/>
    <w:rsid w:val="007A4172"/>
    <w:rsid w:val="007A5230"/>
    <w:rsid w:val="007A5390"/>
    <w:rsid w:val="007A755D"/>
    <w:rsid w:val="007B072D"/>
    <w:rsid w:val="007B0CF2"/>
    <w:rsid w:val="007B2EBE"/>
    <w:rsid w:val="007B2FD6"/>
    <w:rsid w:val="007B3F55"/>
    <w:rsid w:val="007B585D"/>
    <w:rsid w:val="007B6304"/>
    <w:rsid w:val="007B657B"/>
    <w:rsid w:val="007B68CA"/>
    <w:rsid w:val="007B6D67"/>
    <w:rsid w:val="007C0551"/>
    <w:rsid w:val="007C109D"/>
    <w:rsid w:val="007C1D39"/>
    <w:rsid w:val="007C2988"/>
    <w:rsid w:val="007C323B"/>
    <w:rsid w:val="007C3836"/>
    <w:rsid w:val="007C383A"/>
    <w:rsid w:val="007C40EB"/>
    <w:rsid w:val="007C41E2"/>
    <w:rsid w:val="007C45B7"/>
    <w:rsid w:val="007C48F1"/>
    <w:rsid w:val="007C4C87"/>
    <w:rsid w:val="007C5B7E"/>
    <w:rsid w:val="007C67C3"/>
    <w:rsid w:val="007C6F72"/>
    <w:rsid w:val="007C75F3"/>
    <w:rsid w:val="007D034A"/>
    <w:rsid w:val="007D0FCF"/>
    <w:rsid w:val="007D1C7A"/>
    <w:rsid w:val="007D2B4D"/>
    <w:rsid w:val="007D34D5"/>
    <w:rsid w:val="007D4A37"/>
    <w:rsid w:val="007D63C0"/>
    <w:rsid w:val="007D6DEA"/>
    <w:rsid w:val="007D7624"/>
    <w:rsid w:val="007E0628"/>
    <w:rsid w:val="007E0A28"/>
    <w:rsid w:val="007E170C"/>
    <w:rsid w:val="007E273C"/>
    <w:rsid w:val="007E2E9D"/>
    <w:rsid w:val="007E2F89"/>
    <w:rsid w:val="007E326F"/>
    <w:rsid w:val="007E456C"/>
    <w:rsid w:val="007E4C5D"/>
    <w:rsid w:val="007E51A5"/>
    <w:rsid w:val="007E57CB"/>
    <w:rsid w:val="007E61FC"/>
    <w:rsid w:val="007E62F3"/>
    <w:rsid w:val="007E6C70"/>
    <w:rsid w:val="007E70CB"/>
    <w:rsid w:val="007E76F7"/>
    <w:rsid w:val="007E7CDE"/>
    <w:rsid w:val="007F1EDA"/>
    <w:rsid w:val="007F259A"/>
    <w:rsid w:val="007F3798"/>
    <w:rsid w:val="007F46BC"/>
    <w:rsid w:val="007F46C4"/>
    <w:rsid w:val="007F5550"/>
    <w:rsid w:val="007F66D5"/>
    <w:rsid w:val="007F7E0A"/>
    <w:rsid w:val="00800838"/>
    <w:rsid w:val="008010A2"/>
    <w:rsid w:val="00801447"/>
    <w:rsid w:val="00801463"/>
    <w:rsid w:val="00802461"/>
    <w:rsid w:val="008040FF"/>
    <w:rsid w:val="0080423B"/>
    <w:rsid w:val="00804D0E"/>
    <w:rsid w:val="008059FC"/>
    <w:rsid w:val="008075BC"/>
    <w:rsid w:val="00812132"/>
    <w:rsid w:val="0081238F"/>
    <w:rsid w:val="00813811"/>
    <w:rsid w:val="008153FC"/>
    <w:rsid w:val="0081542F"/>
    <w:rsid w:val="00816055"/>
    <w:rsid w:val="008179C5"/>
    <w:rsid w:val="00817E82"/>
    <w:rsid w:val="0082199D"/>
    <w:rsid w:val="008219FB"/>
    <w:rsid w:val="00821D51"/>
    <w:rsid w:val="0082203B"/>
    <w:rsid w:val="008230A2"/>
    <w:rsid w:val="00823B40"/>
    <w:rsid w:val="008309A5"/>
    <w:rsid w:val="0083142A"/>
    <w:rsid w:val="00831DA0"/>
    <w:rsid w:val="00832376"/>
    <w:rsid w:val="0083281F"/>
    <w:rsid w:val="00832F92"/>
    <w:rsid w:val="008331C9"/>
    <w:rsid w:val="008333E5"/>
    <w:rsid w:val="0083460B"/>
    <w:rsid w:val="00834F17"/>
    <w:rsid w:val="00834FB0"/>
    <w:rsid w:val="00835B00"/>
    <w:rsid w:val="008361A2"/>
    <w:rsid w:val="008363C0"/>
    <w:rsid w:val="0083696B"/>
    <w:rsid w:val="00836C83"/>
    <w:rsid w:val="00836D7F"/>
    <w:rsid w:val="008379BD"/>
    <w:rsid w:val="008403DB"/>
    <w:rsid w:val="00842264"/>
    <w:rsid w:val="00845220"/>
    <w:rsid w:val="00845A0B"/>
    <w:rsid w:val="008466EF"/>
    <w:rsid w:val="00846767"/>
    <w:rsid w:val="008475A2"/>
    <w:rsid w:val="00850BF3"/>
    <w:rsid w:val="00851520"/>
    <w:rsid w:val="00854B67"/>
    <w:rsid w:val="0085636C"/>
    <w:rsid w:val="00856855"/>
    <w:rsid w:val="00856ECD"/>
    <w:rsid w:val="00860129"/>
    <w:rsid w:val="008602A1"/>
    <w:rsid w:val="008619DC"/>
    <w:rsid w:val="00861CF1"/>
    <w:rsid w:val="00862228"/>
    <w:rsid w:val="00862320"/>
    <w:rsid w:val="00863510"/>
    <w:rsid w:val="00863B1A"/>
    <w:rsid w:val="00865703"/>
    <w:rsid w:val="00865895"/>
    <w:rsid w:val="0086627E"/>
    <w:rsid w:val="0086632F"/>
    <w:rsid w:val="008673A2"/>
    <w:rsid w:val="00870F8F"/>
    <w:rsid w:val="00871234"/>
    <w:rsid w:val="00872D8F"/>
    <w:rsid w:val="00873535"/>
    <w:rsid w:val="00873654"/>
    <w:rsid w:val="00875F9B"/>
    <w:rsid w:val="00876212"/>
    <w:rsid w:val="00877B1C"/>
    <w:rsid w:val="00877B67"/>
    <w:rsid w:val="00880C98"/>
    <w:rsid w:val="00880DC0"/>
    <w:rsid w:val="008823FB"/>
    <w:rsid w:val="00882D4D"/>
    <w:rsid w:val="008838C1"/>
    <w:rsid w:val="008839F6"/>
    <w:rsid w:val="008842C0"/>
    <w:rsid w:val="008847EE"/>
    <w:rsid w:val="00884E87"/>
    <w:rsid w:val="00885940"/>
    <w:rsid w:val="0088681C"/>
    <w:rsid w:val="008905B3"/>
    <w:rsid w:val="0089107D"/>
    <w:rsid w:val="008912C9"/>
    <w:rsid w:val="0089132E"/>
    <w:rsid w:val="0089171E"/>
    <w:rsid w:val="00891965"/>
    <w:rsid w:val="00891F42"/>
    <w:rsid w:val="00893607"/>
    <w:rsid w:val="00893F6E"/>
    <w:rsid w:val="0089781B"/>
    <w:rsid w:val="008A14EE"/>
    <w:rsid w:val="008A241C"/>
    <w:rsid w:val="008A31EA"/>
    <w:rsid w:val="008A4590"/>
    <w:rsid w:val="008A52FB"/>
    <w:rsid w:val="008A6882"/>
    <w:rsid w:val="008A6965"/>
    <w:rsid w:val="008A74CB"/>
    <w:rsid w:val="008A7659"/>
    <w:rsid w:val="008A7A27"/>
    <w:rsid w:val="008A7C3D"/>
    <w:rsid w:val="008A7FCF"/>
    <w:rsid w:val="008B0AE3"/>
    <w:rsid w:val="008B189D"/>
    <w:rsid w:val="008B24E7"/>
    <w:rsid w:val="008B2A4B"/>
    <w:rsid w:val="008B31E3"/>
    <w:rsid w:val="008B562C"/>
    <w:rsid w:val="008B5651"/>
    <w:rsid w:val="008B5BAF"/>
    <w:rsid w:val="008B6192"/>
    <w:rsid w:val="008B634B"/>
    <w:rsid w:val="008B76C9"/>
    <w:rsid w:val="008C01C7"/>
    <w:rsid w:val="008C0698"/>
    <w:rsid w:val="008C093D"/>
    <w:rsid w:val="008C0D64"/>
    <w:rsid w:val="008C1282"/>
    <w:rsid w:val="008C1F16"/>
    <w:rsid w:val="008C24AA"/>
    <w:rsid w:val="008C2E81"/>
    <w:rsid w:val="008C573B"/>
    <w:rsid w:val="008C59BD"/>
    <w:rsid w:val="008C60B5"/>
    <w:rsid w:val="008C7DF8"/>
    <w:rsid w:val="008D008B"/>
    <w:rsid w:val="008D091E"/>
    <w:rsid w:val="008D0975"/>
    <w:rsid w:val="008D35CF"/>
    <w:rsid w:val="008D42FF"/>
    <w:rsid w:val="008D4A16"/>
    <w:rsid w:val="008D5203"/>
    <w:rsid w:val="008D5472"/>
    <w:rsid w:val="008D7DB4"/>
    <w:rsid w:val="008E07C5"/>
    <w:rsid w:val="008E1C1C"/>
    <w:rsid w:val="008E2304"/>
    <w:rsid w:val="008E294C"/>
    <w:rsid w:val="008E2969"/>
    <w:rsid w:val="008E3166"/>
    <w:rsid w:val="008E572C"/>
    <w:rsid w:val="008E5D1E"/>
    <w:rsid w:val="008E61E5"/>
    <w:rsid w:val="008E7BEA"/>
    <w:rsid w:val="008E7F02"/>
    <w:rsid w:val="008F00CE"/>
    <w:rsid w:val="008F1CB1"/>
    <w:rsid w:val="008F4F75"/>
    <w:rsid w:val="008F74C8"/>
    <w:rsid w:val="008F7B37"/>
    <w:rsid w:val="00900107"/>
    <w:rsid w:val="00900C1F"/>
    <w:rsid w:val="009012DD"/>
    <w:rsid w:val="009035BE"/>
    <w:rsid w:val="0090499C"/>
    <w:rsid w:val="00904BAD"/>
    <w:rsid w:val="009055B4"/>
    <w:rsid w:val="009060BC"/>
    <w:rsid w:val="0090698E"/>
    <w:rsid w:val="00906E01"/>
    <w:rsid w:val="00907107"/>
    <w:rsid w:val="00907230"/>
    <w:rsid w:val="0090767D"/>
    <w:rsid w:val="00907761"/>
    <w:rsid w:val="00907A55"/>
    <w:rsid w:val="009119F9"/>
    <w:rsid w:val="00911C82"/>
    <w:rsid w:val="0091246E"/>
    <w:rsid w:val="00912A4F"/>
    <w:rsid w:val="00912E72"/>
    <w:rsid w:val="00913511"/>
    <w:rsid w:val="00913975"/>
    <w:rsid w:val="009159B3"/>
    <w:rsid w:val="0091613A"/>
    <w:rsid w:val="00916440"/>
    <w:rsid w:val="009165A6"/>
    <w:rsid w:val="009177C7"/>
    <w:rsid w:val="00917ACC"/>
    <w:rsid w:val="0092069F"/>
    <w:rsid w:val="00920872"/>
    <w:rsid w:val="0092099C"/>
    <w:rsid w:val="00921505"/>
    <w:rsid w:val="00921626"/>
    <w:rsid w:val="00922B33"/>
    <w:rsid w:val="00922BA9"/>
    <w:rsid w:val="00922DD8"/>
    <w:rsid w:val="00922E10"/>
    <w:rsid w:val="00923FEC"/>
    <w:rsid w:val="009245EE"/>
    <w:rsid w:val="00924B45"/>
    <w:rsid w:val="00925D36"/>
    <w:rsid w:val="0092651F"/>
    <w:rsid w:val="00926900"/>
    <w:rsid w:val="009270BB"/>
    <w:rsid w:val="0093437E"/>
    <w:rsid w:val="0093458F"/>
    <w:rsid w:val="00934742"/>
    <w:rsid w:val="00935D4F"/>
    <w:rsid w:val="0093616B"/>
    <w:rsid w:val="00940488"/>
    <w:rsid w:val="00944413"/>
    <w:rsid w:val="00945023"/>
    <w:rsid w:val="00945948"/>
    <w:rsid w:val="009472E5"/>
    <w:rsid w:val="009507F3"/>
    <w:rsid w:val="009508FA"/>
    <w:rsid w:val="00951EFD"/>
    <w:rsid w:val="00952367"/>
    <w:rsid w:val="009539B2"/>
    <w:rsid w:val="00954E2F"/>
    <w:rsid w:val="00956941"/>
    <w:rsid w:val="00957730"/>
    <w:rsid w:val="00957D36"/>
    <w:rsid w:val="00960175"/>
    <w:rsid w:val="009608ED"/>
    <w:rsid w:val="00960AAD"/>
    <w:rsid w:val="00960D99"/>
    <w:rsid w:val="0096190D"/>
    <w:rsid w:val="009648CA"/>
    <w:rsid w:val="00965A2D"/>
    <w:rsid w:val="00966213"/>
    <w:rsid w:val="00967E6F"/>
    <w:rsid w:val="00971FB4"/>
    <w:rsid w:val="00972453"/>
    <w:rsid w:val="00973949"/>
    <w:rsid w:val="0097620F"/>
    <w:rsid w:val="00977201"/>
    <w:rsid w:val="009773D2"/>
    <w:rsid w:val="009809F0"/>
    <w:rsid w:val="009815B7"/>
    <w:rsid w:val="00985722"/>
    <w:rsid w:val="009863AF"/>
    <w:rsid w:val="009868BF"/>
    <w:rsid w:val="00986CC9"/>
    <w:rsid w:val="00987668"/>
    <w:rsid w:val="0098778F"/>
    <w:rsid w:val="00987F38"/>
    <w:rsid w:val="00990DBA"/>
    <w:rsid w:val="00991DC9"/>
    <w:rsid w:val="00992E13"/>
    <w:rsid w:val="00994310"/>
    <w:rsid w:val="009953A4"/>
    <w:rsid w:val="00997D2C"/>
    <w:rsid w:val="009A08FC"/>
    <w:rsid w:val="009A0C13"/>
    <w:rsid w:val="009A2054"/>
    <w:rsid w:val="009A20E9"/>
    <w:rsid w:val="009A32A1"/>
    <w:rsid w:val="009A44EB"/>
    <w:rsid w:val="009A4CCA"/>
    <w:rsid w:val="009B09E7"/>
    <w:rsid w:val="009B3372"/>
    <w:rsid w:val="009B37E6"/>
    <w:rsid w:val="009B3858"/>
    <w:rsid w:val="009B389D"/>
    <w:rsid w:val="009B50D0"/>
    <w:rsid w:val="009B5497"/>
    <w:rsid w:val="009B6B8D"/>
    <w:rsid w:val="009C0E4C"/>
    <w:rsid w:val="009C2435"/>
    <w:rsid w:val="009C302A"/>
    <w:rsid w:val="009C3F29"/>
    <w:rsid w:val="009C6989"/>
    <w:rsid w:val="009C7782"/>
    <w:rsid w:val="009C7F96"/>
    <w:rsid w:val="009D018A"/>
    <w:rsid w:val="009D240C"/>
    <w:rsid w:val="009D3FC5"/>
    <w:rsid w:val="009D4031"/>
    <w:rsid w:val="009D443D"/>
    <w:rsid w:val="009D5534"/>
    <w:rsid w:val="009D5E71"/>
    <w:rsid w:val="009D6019"/>
    <w:rsid w:val="009D7A48"/>
    <w:rsid w:val="009D7CAB"/>
    <w:rsid w:val="009E16FC"/>
    <w:rsid w:val="009E290E"/>
    <w:rsid w:val="009E2AB3"/>
    <w:rsid w:val="009E3465"/>
    <w:rsid w:val="009E6ED0"/>
    <w:rsid w:val="009F16FF"/>
    <w:rsid w:val="009F3216"/>
    <w:rsid w:val="009F341D"/>
    <w:rsid w:val="009F3F91"/>
    <w:rsid w:val="009F5CF2"/>
    <w:rsid w:val="009F6D05"/>
    <w:rsid w:val="009F798B"/>
    <w:rsid w:val="00A00A48"/>
    <w:rsid w:val="00A00BFD"/>
    <w:rsid w:val="00A014CC"/>
    <w:rsid w:val="00A01E27"/>
    <w:rsid w:val="00A01FA2"/>
    <w:rsid w:val="00A029EF"/>
    <w:rsid w:val="00A034F1"/>
    <w:rsid w:val="00A03F1F"/>
    <w:rsid w:val="00A0417C"/>
    <w:rsid w:val="00A044B9"/>
    <w:rsid w:val="00A06479"/>
    <w:rsid w:val="00A07048"/>
    <w:rsid w:val="00A10251"/>
    <w:rsid w:val="00A10435"/>
    <w:rsid w:val="00A10C73"/>
    <w:rsid w:val="00A11292"/>
    <w:rsid w:val="00A11F0E"/>
    <w:rsid w:val="00A13245"/>
    <w:rsid w:val="00A14A87"/>
    <w:rsid w:val="00A14F32"/>
    <w:rsid w:val="00A154DD"/>
    <w:rsid w:val="00A17EC2"/>
    <w:rsid w:val="00A20767"/>
    <w:rsid w:val="00A21107"/>
    <w:rsid w:val="00A24409"/>
    <w:rsid w:val="00A25F95"/>
    <w:rsid w:val="00A262C6"/>
    <w:rsid w:val="00A264D8"/>
    <w:rsid w:val="00A26F2C"/>
    <w:rsid w:val="00A273DA"/>
    <w:rsid w:val="00A2744E"/>
    <w:rsid w:val="00A304D8"/>
    <w:rsid w:val="00A30C5C"/>
    <w:rsid w:val="00A32765"/>
    <w:rsid w:val="00A33236"/>
    <w:rsid w:val="00A334FD"/>
    <w:rsid w:val="00A34611"/>
    <w:rsid w:val="00A34AD6"/>
    <w:rsid w:val="00A3617C"/>
    <w:rsid w:val="00A42778"/>
    <w:rsid w:val="00A42F72"/>
    <w:rsid w:val="00A4304B"/>
    <w:rsid w:val="00A430E1"/>
    <w:rsid w:val="00A435DE"/>
    <w:rsid w:val="00A43670"/>
    <w:rsid w:val="00A43A95"/>
    <w:rsid w:val="00A43D2C"/>
    <w:rsid w:val="00A43D5E"/>
    <w:rsid w:val="00A4447A"/>
    <w:rsid w:val="00A44E00"/>
    <w:rsid w:val="00A47A93"/>
    <w:rsid w:val="00A50070"/>
    <w:rsid w:val="00A50B0E"/>
    <w:rsid w:val="00A51D8E"/>
    <w:rsid w:val="00A52FBE"/>
    <w:rsid w:val="00A53B4A"/>
    <w:rsid w:val="00A53D57"/>
    <w:rsid w:val="00A542A4"/>
    <w:rsid w:val="00A54C0F"/>
    <w:rsid w:val="00A54E62"/>
    <w:rsid w:val="00A55831"/>
    <w:rsid w:val="00A55EAF"/>
    <w:rsid w:val="00A55EE7"/>
    <w:rsid w:val="00A56065"/>
    <w:rsid w:val="00A56B20"/>
    <w:rsid w:val="00A606EC"/>
    <w:rsid w:val="00A61767"/>
    <w:rsid w:val="00A61815"/>
    <w:rsid w:val="00A640FF"/>
    <w:rsid w:val="00A6449B"/>
    <w:rsid w:val="00A64887"/>
    <w:rsid w:val="00A64F42"/>
    <w:rsid w:val="00A6501A"/>
    <w:rsid w:val="00A65247"/>
    <w:rsid w:val="00A6612C"/>
    <w:rsid w:val="00A66C80"/>
    <w:rsid w:val="00A66E2F"/>
    <w:rsid w:val="00A67645"/>
    <w:rsid w:val="00A67BBB"/>
    <w:rsid w:val="00A7055B"/>
    <w:rsid w:val="00A71217"/>
    <w:rsid w:val="00A71297"/>
    <w:rsid w:val="00A71F6E"/>
    <w:rsid w:val="00A72B5B"/>
    <w:rsid w:val="00A73F26"/>
    <w:rsid w:val="00A7415C"/>
    <w:rsid w:val="00A74374"/>
    <w:rsid w:val="00A74AAB"/>
    <w:rsid w:val="00A74C77"/>
    <w:rsid w:val="00A7573C"/>
    <w:rsid w:val="00A75B66"/>
    <w:rsid w:val="00A76375"/>
    <w:rsid w:val="00A80A19"/>
    <w:rsid w:val="00A81044"/>
    <w:rsid w:val="00A81251"/>
    <w:rsid w:val="00A8127E"/>
    <w:rsid w:val="00A8158B"/>
    <w:rsid w:val="00A818EE"/>
    <w:rsid w:val="00A81CEC"/>
    <w:rsid w:val="00A833D7"/>
    <w:rsid w:val="00A83EF0"/>
    <w:rsid w:val="00A84344"/>
    <w:rsid w:val="00A84C9C"/>
    <w:rsid w:val="00A85011"/>
    <w:rsid w:val="00A85FA7"/>
    <w:rsid w:val="00A87514"/>
    <w:rsid w:val="00A90046"/>
    <w:rsid w:val="00A9074B"/>
    <w:rsid w:val="00A90A50"/>
    <w:rsid w:val="00A9145F"/>
    <w:rsid w:val="00A92225"/>
    <w:rsid w:val="00A92B97"/>
    <w:rsid w:val="00A92FE8"/>
    <w:rsid w:val="00A94891"/>
    <w:rsid w:val="00A95850"/>
    <w:rsid w:val="00A95BFD"/>
    <w:rsid w:val="00A95C78"/>
    <w:rsid w:val="00A9604D"/>
    <w:rsid w:val="00A96748"/>
    <w:rsid w:val="00AA032A"/>
    <w:rsid w:val="00AA16B5"/>
    <w:rsid w:val="00AA177D"/>
    <w:rsid w:val="00AA1A5C"/>
    <w:rsid w:val="00AA210D"/>
    <w:rsid w:val="00AA213F"/>
    <w:rsid w:val="00AA4B2D"/>
    <w:rsid w:val="00AA4F51"/>
    <w:rsid w:val="00AA5E62"/>
    <w:rsid w:val="00AA626F"/>
    <w:rsid w:val="00AA63C7"/>
    <w:rsid w:val="00AA679E"/>
    <w:rsid w:val="00AB0073"/>
    <w:rsid w:val="00AB01B2"/>
    <w:rsid w:val="00AB1571"/>
    <w:rsid w:val="00AB4C44"/>
    <w:rsid w:val="00AB5543"/>
    <w:rsid w:val="00AB5DC3"/>
    <w:rsid w:val="00AB6C7F"/>
    <w:rsid w:val="00AB7C98"/>
    <w:rsid w:val="00AC0193"/>
    <w:rsid w:val="00AC284F"/>
    <w:rsid w:val="00AC32AB"/>
    <w:rsid w:val="00AC3DE5"/>
    <w:rsid w:val="00AC4697"/>
    <w:rsid w:val="00AC4840"/>
    <w:rsid w:val="00AC50A8"/>
    <w:rsid w:val="00AC56FF"/>
    <w:rsid w:val="00AC5C70"/>
    <w:rsid w:val="00AC5D18"/>
    <w:rsid w:val="00AC627E"/>
    <w:rsid w:val="00AD6758"/>
    <w:rsid w:val="00AD7A28"/>
    <w:rsid w:val="00AE0058"/>
    <w:rsid w:val="00AE0763"/>
    <w:rsid w:val="00AE1AB7"/>
    <w:rsid w:val="00AE25C4"/>
    <w:rsid w:val="00AE2964"/>
    <w:rsid w:val="00AE2E69"/>
    <w:rsid w:val="00AE45D7"/>
    <w:rsid w:val="00AE4D1F"/>
    <w:rsid w:val="00AE6359"/>
    <w:rsid w:val="00AE6DB9"/>
    <w:rsid w:val="00AE766D"/>
    <w:rsid w:val="00AE7F74"/>
    <w:rsid w:val="00AF0275"/>
    <w:rsid w:val="00AF061B"/>
    <w:rsid w:val="00AF0F0A"/>
    <w:rsid w:val="00AF17E8"/>
    <w:rsid w:val="00AF3EB1"/>
    <w:rsid w:val="00AF40E3"/>
    <w:rsid w:val="00AF4106"/>
    <w:rsid w:val="00AF5D5F"/>
    <w:rsid w:val="00AF769F"/>
    <w:rsid w:val="00B00474"/>
    <w:rsid w:val="00B0061F"/>
    <w:rsid w:val="00B00807"/>
    <w:rsid w:val="00B00D4C"/>
    <w:rsid w:val="00B00FAD"/>
    <w:rsid w:val="00B02CA2"/>
    <w:rsid w:val="00B03B93"/>
    <w:rsid w:val="00B045FC"/>
    <w:rsid w:val="00B04AB2"/>
    <w:rsid w:val="00B04B1A"/>
    <w:rsid w:val="00B108E5"/>
    <w:rsid w:val="00B10E9B"/>
    <w:rsid w:val="00B12789"/>
    <w:rsid w:val="00B12ACB"/>
    <w:rsid w:val="00B12C5B"/>
    <w:rsid w:val="00B12DFE"/>
    <w:rsid w:val="00B133D2"/>
    <w:rsid w:val="00B13A1E"/>
    <w:rsid w:val="00B14139"/>
    <w:rsid w:val="00B14397"/>
    <w:rsid w:val="00B1579F"/>
    <w:rsid w:val="00B15D74"/>
    <w:rsid w:val="00B15DBB"/>
    <w:rsid w:val="00B16072"/>
    <w:rsid w:val="00B21158"/>
    <w:rsid w:val="00B21A4E"/>
    <w:rsid w:val="00B21A71"/>
    <w:rsid w:val="00B21F94"/>
    <w:rsid w:val="00B23A8D"/>
    <w:rsid w:val="00B243E8"/>
    <w:rsid w:val="00B24A12"/>
    <w:rsid w:val="00B255F9"/>
    <w:rsid w:val="00B26701"/>
    <w:rsid w:val="00B2726B"/>
    <w:rsid w:val="00B2786F"/>
    <w:rsid w:val="00B302FC"/>
    <w:rsid w:val="00B31F52"/>
    <w:rsid w:val="00B321E9"/>
    <w:rsid w:val="00B33014"/>
    <w:rsid w:val="00B33BF3"/>
    <w:rsid w:val="00B3403A"/>
    <w:rsid w:val="00B35167"/>
    <w:rsid w:val="00B3589B"/>
    <w:rsid w:val="00B35982"/>
    <w:rsid w:val="00B3599E"/>
    <w:rsid w:val="00B360ED"/>
    <w:rsid w:val="00B36251"/>
    <w:rsid w:val="00B378CD"/>
    <w:rsid w:val="00B401A7"/>
    <w:rsid w:val="00B41706"/>
    <w:rsid w:val="00B4275A"/>
    <w:rsid w:val="00B42895"/>
    <w:rsid w:val="00B42991"/>
    <w:rsid w:val="00B42D0A"/>
    <w:rsid w:val="00B430F0"/>
    <w:rsid w:val="00B4480C"/>
    <w:rsid w:val="00B44EF7"/>
    <w:rsid w:val="00B46594"/>
    <w:rsid w:val="00B471B0"/>
    <w:rsid w:val="00B47312"/>
    <w:rsid w:val="00B504CB"/>
    <w:rsid w:val="00B50AE1"/>
    <w:rsid w:val="00B50B75"/>
    <w:rsid w:val="00B530D0"/>
    <w:rsid w:val="00B53341"/>
    <w:rsid w:val="00B53738"/>
    <w:rsid w:val="00B5453B"/>
    <w:rsid w:val="00B54C84"/>
    <w:rsid w:val="00B550DE"/>
    <w:rsid w:val="00B56CFE"/>
    <w:rsid w:val="00B573D7"/>
    <w:rsid w:val="00B61B52"/>
    <w:rsid w:val="00B61BF5"/>
    <w:rsid w:val="00B6266B"/>
    <w:rsid w:val="00B651CD"/>
    <w:rsid w:val="00B65341"/>
    <w:rsid w:val="00B66608"/>
    <w:rsid w:val="00B6758B"/>
    <w:rsid w:val="00B7177D"/>
    <w:rsid w:val="00B71ACC"/>
    <w:rsid w:val="00B72890"/>
    <w:rsid w:val="00B72B16"/>
    <w:rsid w:val="00B72CF0"/>
    <w:rsid w:val="00B74EC7"/>
    <w:rsid w:val="00B766B7"/>
    <w:rsid w:val="00B80E59"/>
    <w:rsid w:val="00B81BA9"/>
    <w:rsid w:val="00B82359"/>
    <w:rsid w:val="00B8324F"/>
    <w:rsid w:val="00B83C5E"/>
    <w:rsid w:val="00B85C6F"/>
    <w:rsid w:val="00B86895"/>
    <w:rsid w:val="00B87B87"/>
    <w:rsid w:val="00B87FB4"/>
    <w:rsid w:val="00B9015A"/>
    <w:rsid w:val="00B91469"/>
    <w:rsid w:val="00B92132"/>
    <w:rsid w:val="00B93ED8"/>
    <w:rsid w:val="00B94F67"/>
    <w:rsid w:val="00B9516A"/>
    <w:rsid w:val="00B963E0"/>
    <w:rsid w:val="00B972C1"/>
    <w:rsid w:val="00BA0622"/>
    <w:rsid w:val="00BA090A"/>
    <w:rsid w:val="00BA3F1C"/>
    <w:rsid w:val="00BA69BB"/>
    <w:rsid w:val="00BA7CA3"/>
    <w:rsid w:val="00BB0226"/>
    <w:rsid w:val="00BB036A"/>
    <w:rsid w:val="00BB29FA"/>
    <w:rsid w:val="00BB2B99"/>
    <w:rsid w:val="00BB2D12"/>
    <w:rsid w:val="00BB3141"/>
    <w:rsid w:val="00BB4993"/>
    <w:rsid w:val="00BB577D"/>
    <w:rsid w:val="00BB667A"/>
    <w:rsid w:val="00BB790A"/>
    <w:rsid w:val="00BC00B8"/>
    <w:rsid w:val="00BC1CBE"/>
    <w:rsid w:val="00BC2209"/>
    <w:rsid w:val="00BC23A3"/>
    <w:rsid w:val="00BC2A53"/>
    <w:rsid w:val="00BC4262"/>
    <w:rsid w:val="00BC467E"/>
    <w:rsid w:val="00BC4B3B"/>
    <w:rsid w:val="00BC4FF1"/>
    <w:rsid w:val="00BC5D7F"/>
    <w:rsid w:val="00BC5F12"/>
    <w:rsid w:val="00BC63F9"/>
    <w:rsid w:val="00BC677C"/>
    <w:rsid w:val="00BC6FDD"/>
    <w:rsid w:val="00BC7761"/>
    <w:rsid w:val="00BC7A64"/>
    <w:rsid w:val="00BD11B3"/>
    <w:rsid w:val="00BD1602"/>
    <w:rsid w:val="00BD20FD"/>
    <w:rsid w:val="00BD23A6"/>
    <w:rsid w:val="00BD27FB"/>
    <w:rsid w:val="00BD45EC"/>
    <w:rsid w:val="00BD4AEC"/>
    <w:rsid w:val="00BD5066"/>
    <w:rsid w:val="00BD65EB"/>
    <w:rsid w:val="00BD6E0B"/>
    <w:rsid w:val="00BE219C"/>
    <w:rsid w:val="00BE4411"/>
    <w:rsid w:val="00BE450C"/>
    <w:rsid w:val="00BE5964"/>
    <w:rsid w:val="00BE59B0"/>
    <w:rsid w:val="00BE5EFD"/>
    <w:rsid w:val="00BE6B48"/>
    <w:rsid w:val="00BE72D0"/>
    <w:rsid w:val="00BE7604"/>
    <w:rsid w:val="00BF02CF"/>
    <w:rsid w:val="00BF070D"/>
    <w:rsid w:val="00BF1BAA"/>
    <w:rsid w:val="00BF1CD5"/>
    <w:rsid w:val="00BF2526"/>
    <w:rsid w:val="00BF2665"/>
    <w:rsid w:val="00BF3938"/>
    <w:rsid w:val="00BF6138"/>
    <w:rsid w:val="00BF62B8"/>
    <w:rsid w:val="00BF7074"/>
    <w:rsid w:val="00C00291"/>
    <w:rsid w:val="00C00E80"/>
    <w:rsid w:val="00C00EEE"/>
    <w:rsid w:val="00C01FE9"/>
    <w:rsid w:val="00C02C3B"/>
    <w:rsid w:val="00C04AD8"/>
    <w:rsid w:val="00C04BB5"/>
    <w:rsid w:val="00C10242"/>
    <w:rsid w:val="00C10D1A"/>
    <w:rsid w:val="00C10E1A"/>
    <w:rsid w:val="00C11311"/>
    <w:rsid w:val="00C11B39"/>
    <w:rsid w:val="00C132D7"/>
    <w:rsid w:val="00C13932"/>
    <w:rsid w:val="00C14B52"/>
    <w:rsid w:val="00C14E0F"/>
    <w:rsid w:val="00C151CF"/>
    <w:rsid w:val="00C15277"/>
    <w:rsid w:val="00C15B57"/>
    <w:rsid w:val="00C17D87"/>
    <w:rsid w:val="00C224A6"/>
    <w:rsid w:val="00C244AF"/>
    <w:rsid w:val="00C25BB2"/>
    <w:rsid w:val="00C262C3"/>
    <w:rsid w:val="00C2640C"/>
    <w:rsid w:val="00C26C8D"/>
    <w:rsid w:val="00C26F3A"/>
    <w:rsid w:val="00C274C1"/>
    <w:rsid w:val="00C27EEB"/>
    <w:rsid w:val="00C31234"/>
    <w:rsid w:val="00C321CA"/>
    <w:rsid w:val="00C331DE"/>
    <w:rsid w:val="00C35162"/>
    <w:rsid w:val="00C35669"/>
    <w:rsid w:val="00C36181"/>
    <w:rsid w:val="00C36A14"/>
    <w:rsid w:val="00C37173"/>
    <w:rsid w:val="00C3749B"/>
    <w:rsid w:val="00C424CA"/>
    <w:rsid w:val="00C43137"/>
    <w:rsid w:val="00C435DB"/>
    <w:rsid w:val="00C435EF"/>
    <w:rsid w:val="00C4411F"/>
    <w:rsid w:val="00C46010"/>
    <w:rsid w:val="00C46634"/>
    <w:rsid w:val="00C476DC"/>
    <w:rsid w:val="00C50047"/>
    <w:rsid w:val="00C50CA5"/>
    <w:rsid w:val="00C5119E"/>
    <w:rsid w:val="00C5185B"/>
    <w:rsid w:val="00C52753"/>
    <w:rsid w:val="00C5278C"/>
    <w:rsid w:val="00C5615B"/>
    <w:rsid w:val="00C5714C"/>
    <w:rsid w:val="00C57B53"/>
    <w:rsid w:val="00C57F29"/>
    <w:rsid w:val="00C60407"/>
    <w:rsid w:val="00C60732"/>
    <w:rsid w:val="00C63F83"/>
    <w:rsid w:val="00C64127"/>
    <w:rsid w:val="00C6419A"/>
    <w:rsid w:val="00C64E25"/>
    <w:rsid w:val="00C67976"/>
    <w:rsid w:val="00C70438"/>
    <w:rsid w:val="00C73635"/>
    <w:rsid w:val="00C73C89"/>
    <w:rsid w:val="00C74585"/>
    <w:rsid w:val="00C76CAF"/>
    <w:rsid w:val="00C76DB5"/>
    <w:rsid w:val="00C77C64"/>
    <w:rsid w:val="00C81B81"/>
    <w:rsid w:val="00C82C53"/>
    <w:rsid w:val="00C84833"/>
    <w:rsid w:val="00C85B7F"/>
    <w:rsid w:val="00C8746B"/>
    <w:rsid w:val="00C87DBE"/>
    <w:rsid w:val="00C90673"/>
    <w:rsid w:val="00C90EB5"/>
    <w:rsid w:val="00C91041"/>
    <w:rsid w:val="00C91243"/>
    <w:rsid w:val="00C913BC"/>
    <w:rsid w:val="00C92738"/>
    <w:rsid w:val="00C93F19"/>
    <w:rsid w:val="00C94648"/>
    <w:rsid w:val="00C94A5D"/>
    <w:rsid w:val="00C950A2"/>
    <w:rsid w:val="00C951D1"/>
    <w:rsid w:val="00C9586E"/>
    <w:rsid w:val="00C9772E"/>
    <w:rsid w:val="00CA0F3F"/>
    <w:rsid w:val="00CA13F1"/>
    <w:rsid w:val="00CA18EE"/>
    <w:rsid w:val="00CA238E"/>
    <w:rsid w:val="00CA2818"/>
    <w:rsid w:val="00CA4863"/>
    <w:rsid w:val="00CA52A7"/>
    <w:rsid w:val="00CA61F8"/>
    <w:rsid w:val="00CA650C"/>
    <w:rsid w:val="00CB0BE9"/>
    <w:rsid w:val="00CB182A"/>
    <w:rsid w:val="00CB22C5"/>
    <w:rsid w:val="00CB240C"/>
    <w:rsid w:val="00CB2896"/>
    <w:rsid w:val="00CB4896"/>
    <w:rsid w:val="00CB4A36"/>
    <w:rsid w:val="00CB6D18"/>
    <w:rsid w:val="00CB73EF"/>
    <w:rsid w:val="00CB75D6"/>
    <w:rsid w:val="00CB7A5A"/>
    <w:rsid w:val="00CC0563"/>
    <w:rsid w:val="00CC062D"/>
    <w:rsid w:val="00CC0D7D"/>
    <w:rsid w:val="00CC14D3"/>
    <w:rsid w:val="00CC2176"/>
    <w:rsid w:val="00CC2EC8"/>
    <w:rsid w:val="00CC358F"/>
    <w:rsid w:val="00CC3AF0"/>
    <w:rsid w:val="00CC3EBB"/>
    <w:rsid w:val="00CC4DD4"/>
    <w:rsid w:val="00CC7AB4"/>
    <w:rsid w:val="00CD07E1"/>
    <w:rsid w:val="00CD1F1A"/>
    <w:rsid w:val="00CD2204"/>
    <w:rsid w:val="00CD3232"/>
    <w:rsid w:val="00CD38E2"/>
    <w:rsid w:val="00CD3D51"/>
    <w:rsid w:val="00CD4CD1"/>
    <w:rsid w:val="00CD4ED7"/>
    <w:rsid w:val="00CD747D"/>
    <w:rsid w:val="00CE075E"/>
    <w:rsid w:val="00CE13E1"/>
    <w:rsid w:val="00CE1B97"/>
    <w:rsid w:val="00CE36AB"/>
    <w:rsid w:val="00CE3C88"/>
    <w:rsid w:val="00CE3D1E"/>
    <w:rsid w:val="00CE4A3A"/>
    <w:rsid w:val="00CE4D77"/>
    <w:rsid w:val="00CE5111"/>
    <w:rsid w:val="00CE57F7"/>
    <w:rsid w:val="00CE5A0F"/>
    <w:rsid w:val="00CE60A3"/>
    <w:rsid w:val="00CE6461"/>
    <w:rsid w:val="00CE66DF"/>
    <w:rsid w:val="00CE747E"/>
    <w:rsid w:val="00CE7711"/>
    <w:rsid w:val="00CE7847"/>
    <w:rsid w:val="00CE7EB2"/>
    <w:rsid w:val="00CF0EBF"/>
    <w:rsid w:val="00CF1923"/>
    <w:rsid w:val="00CF2FFF"/>
    <w:rsid w:val="00CF3742"/>
    <w:rsid w:val="00CF3E32"/>
    <w:rsid w:val="00CF3F75"/>
    <w:rsid w:val="00CF40C4"/>
    <w:rsid w:val="00CF5113"/>
    <w:rsid w:val="00CF5508"/>
    <w:rsid w:val="00CF5A55"/>
    <w:rsid w:val="00CF5FA0"/>
    <w:rsid w:val="00CF7B14"/>
    <w:rsid w:val="00CF7E82"/>
    <w:rsid w:val="00D0162F"/>
    <w:rsid w:val="00D04179"/>
    <w:rsid w:val="00D06DE9"/>
    <w:rsid w:val="00D10517"/>
    <w:rsid w:val="00D11652"/>
    <w:rsid w:val="00D121EA"/>
    <w:rsid w:val="00D13A16"/>
    <w:rsid w:val="00D148A4"/>
    <w:rsid w:val="00D148FF"/>
    <w:rsid w:val="00D14C45"/>
    <w:rsid w:val="00D1572E"/>
    <w:rsid w:val="00D15C85"/>
    <w:rsid w:val="00D17086"/>
    <w:rsid w:val="00D20D1B"/>
    <w:rsid w:val="00D21788"/>
    <w:rsid w:val="00D21806"/>
    <w:rsid w:val="00D21C29"/>
    <w:rsid w:val="00D21E94"/>
    <w:rsid w:val="00D22226"/>
    <w:rsid w:val="00D2223E"/>
    <w:rsid w:val="00D228D2"/>
    <w:rsid w:val="00D22DA3"/>
    <w:rsid w:val="00D2611B"/>
    <w:rsid w:val="00D27720"/>
    <w:rsid w:val="00D27A18"/>
    <w:rsid w:val="00D318AC"/>
    <w:rsid w:val="00D32309"/>
    <w:rsid w:val="00D32914"/>
    <w:rsid w:val="00D32DE1"/>
    <w:rsid w:val="00D3324D"/>
    <w:rsid w:val="00D33F6C"/>
    <w:rsid w:val="00D342AE"/>
    <w:rsid w:val="00D364E3"/>
    <w:rsid w:val="00D37389"/>
    <w:rsid w:val="00D37D26"/>
    <w:rsid w:val="00D429E9"/>
    <w:rsid w:val="00D42D77"/>
    <w:rsid w:val="00D43AF5"/>
    <w:rsid w:val="00D4623F"/>
    <w:rsid w:val="00D46A21"/>
    <w:rsid w:val="00D46C87"/>
    <w:rsid w:val="00D4717E"/>
    <w:rsid w:val="00D4752D"/>
    <w:rsid w:val="00D47F61"/>
    <w:rsid w:val="00D502AD"/>
    <w:rsid w:val="00D510CE"/>
    <w:rsid w:val="00D513E2"/>
    <w:rsid w:val="00D518A0"/>
    <w:rsid w:val="00D51C38"/>
    <w:rsid w:val="00D52C05"/>
    <w:rsid w:val="00D55B28"/>
    <w:rsid w:val="00D56EB9"/>
    <w:rsid w:val="00D572DC"/>
    <w:rsid w:val="00D575B4"/>
    <w:rsid w:val="00D575D3"/>
    <w:rsid w:val="00D576EF"/>
    <w:rsid w:val="00D60AFD"/>
    <w:rsid w:val="00D623EF"/>
    <w:rsid w:val="00D6245C"/>
    <w:rsid w:val="00D628F3"/>
    <w:rsid w:val="00D63528"/>
    <w:rsid w:val="00D63F28"/>
    <w:rsid w:val="00D66F0D"/>
    <w:rsid w:val="00D70341"/>
    <w:rsid w:val="00D7060C"/>
    <w:rsid w:val="00D70A7C"/>
    <w:rsid w:val="00D720DF"/>
    <w:rsid w:val="00D72B47"/>
    <w:rsid w:val="00D73224"/>
    <w:rsid w:val="00D74154"/>
    <w:rsid w:val="00D7479D"/>
    <w:rsid w:val="00D80D8F"/>
    <w:rsid w:val="00D814E1"/>
    <w:rsid w:val="00D81B82"/>
    <w:rsid w:val="00D82EB2"/>
    <w:rsid w:val="00D82EF2"/>
    <w:rsid w:val="00D82FB0"/>
    <w:rsid w:val="00D82FD0"/>
    <w:rsid w:val="00D83F93"/>
    <w:rsid w:val="00D84806"/>
    <w:rsid w:val="00D85F01"/>
    <w:rsid w:val="00D86004"/>
    <w:rsid w:val="00D86CF8"/>
    <w:rsid w:val="00D86EB9"/>
    <w:rsid w:val="00D87083"/>
    <w:rsid w:val="00D908B8"/>
    <w:rsid w:val="00D90B9B"/>
    <w:rsid w:val="00D90D7E"/>
    <w:rsid w:val="00D91BFD"/>
    <w:rsid w:val="00D92690"/>
    <w:rsid w:val="00D93511"/>
    <w:rsid w:val="00D95916"/>
    <w:rsid w:val="00D9628A"/>
    <w:rsid w:val="00D97DE7"/>
    <w:rsid w:val="00DA14F9"/>
    <w:rsid w:val="00DA1DAA"/>
    <w:rsid w:val="00DA1F26"/>
    <w:rsid w:val="00DA266A"/>
    <w:rsid w:val="00DA55D8"/>
    <w:rsid w:val="00DA5694"/>
    <w:rsid w:val="00DA5FAA"/>
    <w:rsid w:val="00DA685A"/>
    <w:rsid w:val="00DA7E05"/>
    <w:rsid w:val="00DB0188"/>
    <w:rsid w:val="00DB2DF8"/>
    <w:rsid w:val="00DB5186"/>
    <w:rsid w:val="00DB5246"/>
    <w:rsid w:val="00DB5D5F"/>
    <w:rsid w:val="00DB62FA"/>
    <w:rsid w:val="00DB6BB3"/>
    <w:rsid w:val="00DB7C5E"/>
    <w:rsid w:val="00DC15C8"/>
    <w:rsid w:val="00DC1E0D"/>
    <w:rsid w:val="00DC228C"/>
    <w:rsid w:val="00DC2770"/>
    <w:rsid w:val="00DC28E6"/>
    <w:rsid w:val="00DC330C"/>
    <w:rsid w:val="00DC40F3"/>
    <w:rsid w:val="00DC41AB"/>
    <w:rsid w:val="00DC63F6"/>
    <w:rsid w:val="00DC66B6"/>
    <w:rsid w:val="00DC7766"/>
    <w:rsid w:val="00DC7CE3"/>
    <w:rsid w:val="00DC7CF5"/>
    <w:rsid w:val="00DD0567"/>
    <w:rsid w:val="00DD08BC"/>
    <w:rsid w:val="00DD1210"/>
    <w:rsid w:val="00DD13AF"/>
    <w:rsid w:val="00DD285D"/>
    <w:rsid w:val="00DD2F63"/>
    <w:rsid w:val="00DD4D86"/>
    <w:rsid w:val="00DD51F5"/>
    <w:rsid w:val="00DD611C"/>
    <w:rsid w:val="00DD6412"/>
    <w:rsid w:val="00DD78CB"/>
    <w:rsid w:val="00DD7B07"/>
    <w:rsid w:val="00DD7F3F"/>
    <w:rsid w:val="00DE2ADC"/>
    <w:rsid w:val="00DE2FAB"/>
    <w:rsid w:val="00DE3F7E"/>
    <w:rsid w:val="00DE42B0"/>
    <w:rsid w:val="00DE547B"/>
    <w:rsid w:val="00DE6F86"/>
    <w:rsid w:val="00DE7E0F"/>
    <w:rsid w:val="00DF0AC7"/>
    <w:rsid w:val="00DF1CC2"/>
    <w:rsid w:val="00DF1CD9"/>
    <w:rsid w:val="00DF1CE4"/>
    <w:rsid w:val="00DF1EF5"/>
    <w:rsid w:val="00DF2E2D"/>
    <w:rsid w:val="00DF5683"/>
    <w:rsid w:val="00DF6B9D"/>
    <w:rsid w:val="00DF6E77"/>
    <w:rsid w:val="00DF6EAC"/>
    <w:rsid w:val="00DF75C4"/>
    <w:rsid w:val="00DF7F02"/>
    <w:rsid w:val="00DF7F3F"/>
    <w:rsid w:val="00E01383"/>
    <w:rsid w:val="00E023B6"/>
    <w:rsid w:val="00E02C31"/>
    <w:rsid w:val="00E04503"/>
    <w:rsid w:val="00E05C48"/>
    <w:rsid w:val="00E05E46"/>
    <w:rsid w:val="00E07E4E"/>
    <w:rsid w:val="00E129DA"/>
    <w:rsid w:val="00E14A1C"/>
    <w:rsid w:val="00E15EBF"/>
    <w:rsid w:val="00E169D8"/>
    <w:rsid w:val="00E16B03"/>
    <w:rsid w:val="00E172F0"/>
    <w:rsid w:val="00E179D9"/>
    <w:rsid w:val="00E210AC"/>
    <w:rsid w:val="00E21393"/>
    <w:rsid w:val="00E21468"/>
    <w:rsid w:val="00E23B4D"/>
    <w:rsid w:val="00E23CA5"/>
    <w:rsid w:val="00E2509A"/>
    <w:rsid w:val="00E25A5B"/>
    <w:rsid w:val="00E26742"/>
    <w:rsid w:val="00E27EF6"/>
    <w:rsid w:val="00E324BA"/>
    <w:rsid w:val="00E32F1E"/>
    <w:rsid w:val="00E35EEA"/>
    <w:rsid w:val="00E371A1"/>
    <w:rsid w:val="00E40766"/>
    <w:rsid w:val="00E42B34"/>
    <w:rsid w:val="00E43CF5"/>
    <w:rsid w:val="00E44A76"/>
    <w:rsid w:val="00E45CD8"/>
    <w:rsid w:val="00E47E5C"/>
    <w:rsid w:val="00E50C5A"/>
    <w:rsid w:val="00E50DF8"/>
    <w:rsid w:val="00E5175B"/>
    <w:rsid w:val="00E53D28"/>
    <w:rsid w:val="00E54E24"/>
    <w:rsid w:val="00E55649"/>
    <w:rsid w:val="00E577DA"/>
    <w:rsid w:val="00E61DF3"/>
    <w:rsid w:val="00E621F5"/>
    <w:rsid w:val="00E631CB"/>
    <w:rsid w:val="00E636B0"/>
    <w:rsid w:val="00E63AB2"/>
    <w:rsid w:val="00E648AC"/>
    <w:rsid w:val="00E65579"/>
    <w:rsid w:val="00E669E9"/>
    <w:rsid w:val="00E70E8E"/>
    <w:rsid w:val="00E714F3"/>
    <w:rsid w:val="00E727FC"/>
    <w:rsid w:val="00E73C3A"/>
    <w:rsid w:val="00E74956"/>
    <w:rsid w:val="00E74EA9"/>
    <w:rsid w:val="00E75F3D"/>
    <w:rsid w:val="00E76C37"/>
    <w:rsid w:val="00E77886"/>
    <w:rsid w:val="00E77C35"/>
    <w:rsid w:val="00E80162"/>
    <w:rsid w:val="00E80525"/>
    <w:rsid w:val="00E83210"/>
    <w:rsid w:val="00E8418D"/>
    <w:rsid w:val="00E8548F"/>
    <w:rsid w:val="00E86701"/>
    <w:rsid w:val="00E8710C"/>
    <w:rsid w:val="00E87DEE"/>
    <w:rsid w:val="00E90A0F"/>
    <w:rsid w:val="00E91082"/>
    <w:rsid w:val="00E91C39"/>
    <w:rsid w:val="00E91F9C"/>
    <w:rsid w:val="00E91FA2"/>
    <w:rsid w:val="00E927EC"/>
    <w:rsid w:val="00E93282"/>
    <w:rsid w:val="00E94575"/>
    <w:rsid w:val="00E95CED"/>
    <w:rsid w:val="00E9623F"/>
    <w:rsid w:val="00E968C1"/>
    <w:rsid w:val="00E9700E"/>
    <w:rsid w:val="00E97521"/>
    <w:rsid w:val="00EA1073"/>
    <w:rsid w:val="00EA1396"/>
    <w:rsid w:val="00EA1956"/>
    <w:rsid w:val="00EA2887"/>
    <w:rsid w:val="00EA29B1"/>
    <w:rsid w:val="00EA35CE"/>
    <w:rsid w:val="00EA362A"/>
    <w:rsid w:val="00EA3831"/>
    <w:rsid w:val="00EA3E2B"/>
    <w:rsid w:val="00EA646D"/>
    <w:rsid w:val="00EA6C72"/>
    <w:rsid w:val="00EB03EA"/>
    <w:rsid w:val="00EB0E73"/>
    <w:rsid w:val="00EB153F"/>
    <w:rsid w:val="00EB1709"/>
    <w:rsid w:val="00EB17FB"/>
    <w:rsid w:val="00EB3CF1"/>
    <w:rsid w:val="00EB4970"/>
    <w:rsid w:val="00EB4A3D"/>
    <w:rsid w:val="00EB6769"/>
    <w:rsid w:val="00EC07E9"/>
    <w:rsid w:val="00EC0BDE"/>
    <w:rsid w:val="00EC15FE"/>
    <w:rsid w:val="00EC1A4A"/>
    <w:rsid w:val="00EC1AF4"/>
    <w:rsid w:val="00EC28EB"/>
    <w:rsid w:val="00EC2EEB"/>
    <w:rsid w:val="00EC361C"/>
    <w:rsid w:val="00EC367A"/>
    <w:rsid w:val="00EC5215"/>
    <w:rsid w:val="00EC5F7D"/>
    <w:rsid w:val="00EC61FE"/>
    <w:rsid w:val="00EC6221"/>
    <w:rsid w:val="00ED1255"/>
    <w:rsid w:val="00ED2C35"/>
    <w:rsid w:val="00ED389F"/>
    <w:rsid w:val="00ED404B"/>
    <w:rsid w:val="00ED404F"/>
    <w:rsid w:val="00ED4FF3"/>
    <w:rsid w:val="00ED62DE"/>
    <w:rsid w:val="00ED635A"/>
    <w:rsid w:val="00EE033C"/>
    <w:rsid w:val="00EE03B1"/>
    <w:rsid w:val="00EE1138"/>
    <w:rsid w:val="00EE230E"/>
    <w:rsid w:val="00EE2DD2"/>
    <w:rsid w:val="00EE3943"/>
    <w:rsid w:val="00EE4261"/>
    <w:rsid w:val="00EE4FCF"/>
    <w:rsid w:val="00EE53D8"/>
    <w:rsid w:val="00EE6C2F"/>
    <w:rsid w:val="00EE70E2"/>
    <w:rsid w:val="00EE72E1"/>
    <w:rsid w:val="00EE7823"/>
    <w:rsid w:val="00EF1FB9"/>
    <w:rsid w:val="00EF4478"/>
    <w:rsid w:val="00EF4698"/>
    <w:rsid w:val="00EF4F9D"/>
    <w:rsid w:val="00EF6C9E"/>
    <w:rsid w:val="00EF723B"/>
    <w:rsid w:val="00F0065C"/>
    <w:rsid w:val="00F00FCF"/>
    <w:rsid w:val="00F01550"/>
    <w:rsid w:val="00F01893"/>
    <w:rsid w:val="00F034CE"/>
    <w:rsid w:val="00F0455A"/>
    <w:rsid w:val="00F0534B"/>
    <w:rsid w:val="00F07720"/>
    <w:rsid w:val="00F078E7"/>
    <w:rsid w:val="00F079C0"/>
    <w:rsid w:val="00F07CFE"/>
    <w:rsid w:val="00F10BCD"/>
    <w:rsid w:val="00F10CD4"/>
    <w:rsid w:val="00F10D93"/>
    <w:rsid w:val="00F111C9"/>
    <w:rsid w:val="00F12950"/>
    <w:rsid w:val="00F12A9D"/>
    <w:rsid w:val="00F13651"/>
    <w:rsid w:val="00F17ACE"/>
    <w:rsid w:val="00F204E3"/>
    <w:rsid w:val="00F206D4"/>
    <w:rsid w:val="00F208A8"/>
    <w:rsid w:val="00F20D45"/>
    <w:rsid w:val="00F21317"/>
    <w:rsid w:val="00F21C8E"/>
    <w:rsid w:val="00F21C96"/>
    <w:rsid w:val="00F22767"/>
    <w:rsid w:val="00F22B1C"/>
    <w:rsid w:val="00F2348A"/>
    <w:rsid w:val="00F23567"/>
    <w:rsid w:val="00F23FEE"/>
    <w:rsid w:val="00F24C1D"/>
    <w:rsid w:val="00F24D1C"/>
    <w:rsid w:val="00F25DE9"/>
    <w:rsid w:val="00F265F1"/>
    <w:rsid w:val="00F30477"/>
    <w:rsid w:val="00F30768"/>
    <w:rsid w:val="00F30CA7"/>
    <w:rsid w:val="00F3144D"/>
    <w:rsid w:val="00F32AAF"/>
    <w:rsid w:val="00F34070"/>
    <w:rsid w:val="00F35F3B"/>
    <w:rsid w:val="00F36DF5"/>
    <w:rsid w:val="00F378DB"/>
    <w:rsid w:val="00F412C0"/>
    <w:rsid w:val="00F43A6E"/>
    <w:rsid w:val="00F468C0"/>
    <w:rsid w:val="00F4783F"/>
    <w:rsid w:val="00F47C8B"/>
    <w:rsid w:val="00F502A3"/>
    <w:rsid w:val="00F527DC"/>
    <w:rsid w:val="00F52AF5"/>
    <w:rsid w:val="00F537EF"/>
    <w:rsid w:val="00F539A2"/>
    <w:rsid w:val="00F53F49"/>
    <w:rsid w:val="00F5444E"/>
    <w:rsid w:val="00F5456F"/>
    <w:rsid w:val="00F547EC"/>
    <w:rsid w:val="00F549C8"/>
    <w:rsid w:val="00F54A8C"/>
    <w:rsid w:val="00F54E98"/>
    <w:rsid w:val="00F5596A"/>
    <w:rsid w:val="00F560DD"/>
    <w:rsid w:val="00F56A7B"/>
    <w:rsid w:val="00F56CD0"/>
    <w:rsid w:val="00F57758"/>
    <w:rsid w:val="00F61C36"/>
    <w:rsid w:val="00F61C46"/>
    <w:rsid w:val="00F61D21"/>
    <w:rsid w:val="00F62676"/>
    <w:rsid w:val="00F63EAD"/>
    <w:rsid w:val="00F64809"/>
    <w:rsid w:val="00F67444"/>
    <w:rsid w:val="00F67A8D"/>
    <w:rsid w:val="00F70846"/>
    <w:rsid w:val="00F718EE"/>
    <w:rsid w:val="00F72E29"/>
    <w:rsid w:val="00F73D10"/>
    <w:rsid w:val="00F744CA"/>
    <w:rsid w:val="00F74BB4"/>
    <w:rsid w:val="00F74C81"/>
    <w:rsid w:val="00F75046"/>
    <w:rsid w:val="00F7564E"/>
    <w:rsid w:val="00F761DE"/>
    <w:rsid w:val="00F76284"/>
    <w:rsid w:val="00F77466"/>
    <w:rsid w:val="00F7756C"/>
    <w:rsid w:val="00F7765A"/>
    <w:rsid w:val="00F8022D"/>
    <w:rsid w:val="00F80416"/>
    <w:rsid w:val="00F8112C"/>
    <w:rsid w:val="00F81389"/>
    <w:rsid w:val="00F815B2"/>
    <w:rsid w:val="00F817E2"/>
    <w:rsid w:val="00F8243A"/>
    <w:rsid w:val="00F82B7B"/>
    <w:rsid w:val="00F835DB"/>
    <w:rsid w:val="00F8396B"/>
    <w:rsid w:val="00F83E16"/>
    <w:rsid w:val="00F85CA0"/>
    <w:rsid w:val="00F868CC"/>
    <w:rsid w:val="00F87476"/>
    <w:rsid w:val="00F9036E"/>
    <w:rsid w:val="00F9102E"/>
    <w:rsid w:val="00F913BC"/>
    <w:rsid w:val="00F92982"/>
    <w:rsid w:val="00F9384C"/>
    <w:rsid w:val="00F93A51"/>
    <w:rsid w:val="00F93B31"/>
    <w:rsid w:val="00F93C77"/>
    <w:rsid w:val="00F93D83"/>
    <w:rsid w:val="00F946BC"/>
    <w:rsid w:val="00FA0D8C"/>
    <w:rsid w:val="00FA2323"/>
    <w:rsid w:val="00FA2A0D"/>
    <w:rsid w:val="00FA3629"/>
    <w:rsid w:val="00FA435D"/>
    <w:rsid w:val="00FA5543"/>
    <w:rsid w:val="00FA5EF5"/>
    <w:rsid w:val="00FA661C"/>
    <w:rsid w:val="00FA705B"/>
    <w:rsid w:val="00FA723D"/>
    <w:rsid w:val="00FA74CE"/>
    <w:rsid w:val="00FA79C1"/>
    <w:rsid w:val="00FB081C"/>
    <w:rsid w:val="00FB0A10"/>
    <w:rsid w:val="00FB37B3"/>
    <w:rsid w:val="00FB4711"/>
    <w:rsid w:val="00FB7DF9"/>
    <w:rsid w:val="00FC08A9"/>
    <w:rsid w:val="00FC1075"/>
    <w:rsid w:val="00FC12C6"/>
    <w:rsid w:val="00FC4067"/>
    <w:rsid w:val="00FC41C1"/>
    <w:rsid w:val="00FC47D1"/>
    <w:rsid w:val="00FC4800"/>
    <w:rsid w:val="00FC72F2"/>
    <w:rsid w:val="00FC7C68"/>
    <w:rsid w:val="00FD033B"/>
    <w:rsid w:val="00FD1885"/>
    <w:rsid w:val="00FD1DE7"/>
    <w:rsid w:val="00FD1FF5"/>
    <w:rsid w:val="00FD398A"/>
    <w:rsid w:val="00FD3A2F"/>
    <w:rsid w:val="00FD4D7B"/>
    <w:rsid w:val="00FD4E89"/>
    <w:rsid w:val="00FD56EA"/>
    <w:rsid w:val="00FD6555"/>
    <w:rsid w:val="00FE00C1"/>
    <w:rsid w:val="00FE07AC"/>
    <w:rsid w:val="00FE1812"/>
    <w:rsid w:val="00FE2BB4"/>
    <w:rsid w:val="00FE33A0"/>
    <w:rsid w:val="00FE3489"/>
    <w:rsid w:val="00FE3D5C"/>
    <w:rsid w:val="00FE4063"/>
    <w:rsid w:val="00FE4CD3"/>
    <w:rsid w:val="00FE5158"/>
    <w:rsid w:val="00FE5700"/>
    <w:rsid w:val="00FE5E56"/>
    <w:rsid w:val="00FF0A2B"/>
    <w:rsid w:val="00FF0C75"/>
    <w:rsid w:val="00FF2448"/>
    <w:rsid w:val="00FF2971"/>
    <w:rsid w:val="00FF2AB7"/>
    <w:rsid w:val="00FF3A3A"/>
    <w:rsid w:val="00FF3C88"/>
    <w:rsid w:val="00FF3D80"/>
    <w:rsid w:val="00FF5639"/>
    <w:rsid w:val="00FF5B34"/>
    <w:rsid w:val="00FF66EF"/>
    <w:rsid w:val="00FF695A"/>
    <w:rsid w:val="00FF73D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C2658E"/>
  <w15:docId w15:val="{003F3464-5682-4FAD-A051-ABA350B4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34"/>
    <w:pPr>
      <w:widowControl w:val="0"/>
      <w:autoSpaceDE w:val="0"/>
      <w:autoSpaceDN w:val="0"/>
    </w:pPr>
    <w:rPr>
      <w:rFonts w:ascii="Courier" w:hAnsi="Courier" w:cs="Courier"/>
      <w:sz w:val="24"/>
      <w:szCs w:val="24"/>
    </w:rPr>
  </w:style>
  <w:style w:type="paragraph" w:styleId="Heading1">
    <w:name w:val="heading 1"/>
    <w:basedOn w:val="Normal"/>
    <w:next w:val="Normal"/>
    <w:qFormat/>
    <w:rsid w:val="00031C93"/>
    <w:pPr>
      <w:keepNext/>
      <w:numPr>
        <w:ilvl w:val="2"/>
        <w:numId w:val="1"/>
      </w:numPr>
      <w:tabs>
        <w:tab w:val="center" w:pos="3600"/>
      </w:tabs>
      <w:ind w:left="720"/>
      <w:outlineLvl w:val="0"/>
    </w:pPr>
    <w:rPr>
      <w:rFonts w:ascii="Arial" w:hAnsi="Arial" w:cs="Arial"/>
      <w:kern w:val="2"/>
      <w:sz w:val="28"/>
      <w:szCs w:val="28"/>
    </w:rPr>
  </w:style>
  <w:style w:type="paragraph" w:styleId="Heading2">
    <w:name w:val="heading 2"/>
    <w:basedOn w:val="Normal"/>
    <w:next w:val="Normal"/>
    <w:qFormat/>
    <w:rsid w:val="00031C93"/>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rsid w:val="00031C93"/>
    <w:pPr>
      <w:keepNext/>
      <w:spacing w:before="240" w:after="60"/>
      <w:outlineLvl w:val="2"/>
    </w:pPr>
    <w:rPr>
      <w:rFonts w:ascii="Arial" w:hAnsi="Arial" w:cs="Arial"/>
    </w:rPr>
  </w:style>
  <w:style w:type="paragraph" w:styleId="Heading4">
    <w:name w:val="heading 4"/>
    <w:basedOn w:val="Normal"/>
    <w:next w:val="Normal"/>
    <w:qFormat/>
    <w:rsid w:val="00031C93"/>
    <w:pPr>
      <w:keepNext/>
      <w:numPr>
        <w:ilvl w:val="3"/>
        <w:numId w:val="1"/>
      </w:numPr>
      <w:spacing w:before="240" w:after="60"/>
      <w:outlineLvl w:val="3"/>
    </w:pPr>
    <w:rPr>
      <w:rFonts w:ascii="Arial" w:hAnsi="Arial" w:cs="Arial"/>
      <w:b/>
      <w:bCs/>
    </w:rPr>
  </w:style>
  <w:style w:type="paragraph" w:styleId="Heading5">
    <w:name w:val="heading 5"/>
    <w:basedOn w:val="Normal"/>
    <w:next w:val="Normal"/>
    <w:qFormat/>
    <w:rsid w:val="00031C93"/>
    <w:pPr>
      <w:numPr>
        <w:ilvl w:val="4"/>
        <w:numId w:val="1"/>
      </w:numPr>
      <w:spacing w:before="240" w:after="60"/>
      <w:outlineLvl w:val="4"/>
    </w:pPr>
    <w:rPr>
      <w:sz w:val="22"/>
      <w:szCs w:val="22"/>
    </w:rPr>
  </w:style>
  <w:style w:type="paragraph" w:styleId="Heading6">
    <w:name w:val="heading 6"/>
    <w:basedOn w:val="Normal"/>
    <w:next w:val="Normal"/>
    <w:qFormat/>
    <w:rsid w:val="00031C93"/>
    <w:pPr>
      <w:numPr>
        <w:ilvl w:val="5"/>
        <w:numId w:val="1"/>
      </w:numPr>
      <w:spacing w:before="240" w:after="60"/>
      <w:outlineLvl w:val="5"/>
    </w:pPr>
    <w:rPr>
      <w:i/>
      <w:iCs/>
      <w:sz w:val="22"/>
      <w:szCs w:val="22"/>
    </w:rPr>
  </w:style>
  <w:style w:type="paragraph" w:styleId="Heading7">
    <w:name w:val="heading 7"/>
    <w:basedOn w:val="Normal"/>
    <w:next w:val="Normal"/>
    <w:qFormat/>
    <w:rsid w:val="00031C93"/>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031C93"/>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031C9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31C93"/>
  </w:style>
  <w:style w:type="paragraph" w:styleId="Header">
    <w:name w:val="header"/>
    <w:basedOn w:val="Normal"/>
    <w:link w:val="HeaderChar"/>
    <w:rsid w:val="00031C93"/>
    <w:pPr>
      <w:tabs>
        <w:tab w:val="center" w:pos="4320"/>
        <w:tab w:val="right" w:pos="8640"/>
      </w:tabs>
    </w:pPr>
  </w:style>
  <w:style w:type="paragraph" w:styleId="Footer">
    <w:name w:val="footer"/>
    <w:basedOn w:val="Normal"/>
    <w:link w:val="FooterChar"/>
    <w:uiPriority w:val="99"/>
    <w:rsid w:val="00031C93"/>
    <w:pPr>
      <w:numPr>
        <w:numId w:val="1"/>
      </w:numPr>
      <w:tabs>
        <w:tab w:val="center" w:pos="4320"/>
        <w:tab w:val="right" w:pos="8640"/>
      </w:tabs>
    </w:pPr>
  </w:style>
  <w:style w:type="character" w:styleId="PageNumber">
    <w:name w:val="page number"/>
    <w:basedOn w:val="DefaultParagraphFont"/>
    <w:rsid w:val="00031C93"/>
  </w:style>
  <w:style w:type="paragraph" w:styleId="BodyText2">
    <w:name w:val="Body Tex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semiHidden/>
    <w:rsid w:val="00031C93"/>
    <w:rPr>
      <w:sz w:val="16"/>
      <w:szCs w:val="16"/>
    </w:rPr>
  </w:style>
  <w:style w:type="paragraph" w:styleId="CommentText">
    <w:name w:val="annotation text"/>
    <w:basedOn w:val="Normal"/>
    <w:link w:val="CommentTextChar"/>
    <w:semiHidden/>
    <w:rsid w:val="00031C93"/>
    <w:rPr>
      <w:sz w:val="20"/>
      <w:szCs w:val="20"/>
    </w:rPr>
  </w:style>
  <w:style w:type="paragraph" w:styleId="BodyTextIndent3">
    <w:name w:val="Body Text Indent 3"/>
    <w:basedOn w:val="Normal"/>
    <w:rsid w:val="00031C9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rsid w:val="00031C93"/>
    <w:pPr>
      <w:widowControl/>
      <w:autoSpaceDE/>
      <w:autoSpaceDN/>
    </w:pPr>
    <w:rPr>
      <w:color w:val="000000"/>
    </w:rPr>
  </w:style>
  <w:style w:type="paragraph" w:styleId="BodyText">
    <w:name w:val="Body Text"/>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Pr>
      <w:kern w:val="2"/>
      <w:sz w:val="22"/>
      <w:szCs w:val="22"/>
    </w:rPr>
  </w:style>
  <w:style w:type="paragraph" w:styleId="BalloonText">
    <w:name w:val="Balloon Text"/>
    <w:basedOn w:val="Normal"/>
    <w:semiHidden/>
    <w:rsid w:val="003929BD"/>
    <w:rPr>
      <w:rFonts w:ascii="Tahoma" w:hAnsi="Tahoma" w:cs="Tahoma"/>
      <w:sz w:val="16"/>
      <w:szCs w:val="16"/>
    </w:rPr>
  </w:style>
  <w:style w:type="paragraph" w:styleId="BodyTextIndent">
    <w:name w:val="Body Text Indent"/>
    <w:basedOn w:val="Normal"/>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BlockText">
    <w:name w:val="Block Text"/>
    <w:basedOn w:val="Normal"/>
    <w:rsid w:val="00BF7074"/>
    <w:pPr>
      <w:widowControl/>
      <w:overflowPunct w:val="0"/>
      <w:adjustRightInd w:val="0"/>
      <w:spacing w:line="220" w:lineRule="exact"/>
      <w:ind w:left="1440" w:right="720"/>
      <w:jc w:val="both"/>
      <w:textAlignment w:val="baseline"/>
    </w:pPr>
    <w:rPr>
      <w:sz w:val="22"/>
      <w:szCs w:val="22"/>
    </w:rPr>
  </w:style>
  <w:style w:type="paragraph" w:styleId="ListNumber">
    <w:name w:val="List Number"/>
    <w:basedOn w:val="Normal"/>
    <w:rsid w:val="00BF7074"/>
    <w:pPr>
      <w:tabs>
        <w:tab w:val="num" w:pos="720"/>
        <w:tab w:val="num" w:pos="1080"/>
      </w:tabs>
      <w:ind w:left="1080" w:hanging="360"/>
    </w:pPr>
  </w:style>
  <w:style w:type="paragraph" w:styleId="MessageHeader">
    <w:name w:val="Message Header"/>
    <w:basedOn w:val="Normal"/>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rsid w:val="002B3DFE"/>
    <w:pPr>
      <w:ind w:firstLine="210"/>
    </w:pPr>
  </w:style>
  <w:style w:type="paragraph" w:styleId="CommentSubject">
    <w:name w:val="annotation subject"/>
    <w:basedOn w:val="CommentText"/>
    <w:next w:val="CommentText"/>
    <w:semiHidden/>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F0C75"/>
    <w:rPr>
      <w:color w:val="0000FF"/>
      <w:u w:val="single"/>
    </w:rPr>
  </w:style>
  <w:style w:type="paragraph" w:styleId="ListParagraph">
    <w:name w:val="List Paragraph"/>
    <w:basedOn w:val="Normal"/>
    <w:uiPriority w:val="99"/>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character" w:customStyle="1" w:styleId="FooterChar">
    <w:name w:val="Footer Char"/>
    <w:basedOn w:val="DefaultParagraphFont"/>
    <w:link w:val="Footer"/>
    <w:uiPriority w:val="99"/>
    <w:rsid w:val="000F5ADF"/>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HeaderChar">
    <w:name w:val="Header Char"/>
    <w:basedOn w:val="DefaultParagraphFont"/>
    <w:link w:val="Header"/>
    <w:uiPriority w:val="99"/>
    <w:rsid w:val="00B47312"/>
    <w:rPr>
      <w:rFonts w:ascii="Courier" w:hAnsi="Courier" w:cs="Courier"/>
      <w:sz w:val="24"/>
      <w:szCs w:val="24"/>
    </w:rPr>
  </w:style>
  <w:style w:type="character" w:customStyle="1" w:styleId="CommentTextChar">
    <w:name w:val="Comment Text Char"/>
    <w:basedOn w:val="DefaultParagraphFont"/>
    <w:link w:val="CommentText"/>
    <w:uiPriority w:val="99"/>
    <w:semiHidden/>
    <w:locked/>
    <w:rsid w:val="00E07E4E"/>
    <w:rPr>
      <w:rFonts w:ascii="Courier" w:hAnsi="Courier" w:cs="Courier"/>
    </w:rPr>
  </w:style>
  <w:style w:type="character" w:customStyle="1" w:styleId="CommentTextChar1">
    <w:name w:val="Comment Text Char1"/>
    <w:basedOn w:val="DefaultParagraphFont"/>
    <w:semiHidden/>
    <w:rsid w:val="00AB5543"/>
    <w:rPr>
      <w:rFonts w:ascii="Verdana" w:hAnsi="Verdana"/>
      <w:sz w:val="24"/>
    </w:rPr>
  </w:style>
  <w:style w:type="table" w:styleId="ListTable1Light">
    <w:name w:val="List Table 1 Light"/>
    <w:basedOn w:val="TableNormal"/>
    <w:uiPriority w:val="46"/>
    <w:rsid w:val="00DD2F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3415">
      <w:bodyDiv w:val="1"/>
      <w:marLeft w:val="0"/>
      <w:marRight w:val="0"/>
      <w:marTop w:val="0"/>
      <w:marBottom w:val="0"/>
      <w:divBdr>
        <w:top w:val="none" w:sz="0" w:space="0" w:color="auto"/>
        <w:left w:val="none" w:sz="0" w:space="0" w:color="auto"/>
        <w:bottom w:val="none" w:sz="0" w:space="0" w:color="auto"/>
        <w:right w:val="none" w:sz="0" w:space="0" w:color="auto"/>
      </w:divBdr>
      <w:divsChild>
        <w:div w:id="1067413309">
          <w:marLeft w:val="0"/>
          <w:marRight w:val="0"/>
          <w:marTop w:val="0"/>
          <w:marBottom w:val="0"/>
          <w:divBdr>
            <w:top w:val="none" w:sz="0" w:space="0" w:color="auto"/>
            <w:left w:val="none" w:sz="0" w:space="0" w:color="auto"/>
            <w:bottom w:val="none" w:sz="0" w:space="0" w:color="auto"/>
            <w:right w:val="none" w:sz="0" w:space="0" w:color="auto"/>
          </w:divBdr>
        </w:div>
      </w:divsChild>
    </w:div>
    <w:div w:id="10539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D4216C0CAC784CA8B299544BCA9A7A" ma:contentTypeVersion="6" ma:contentTypeDescription="Create a new document." ma:contentTypeScope="" ma:versionID="f925d9d98917d2c6007be6b182dda54d">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2BDB-1E1C-428C-B0FE-4BE7DA49B302}">
  <ds:schemaRefs>
    <ds:schemaRef ds:uri="http://schemas.microsoft.com/sharepoint/v3/contenttype/forms"/>
  </ds:schemaRefs>
</ds:datastoreItem>
</file>

<file path=customXml/itemProps2.xml><?xml version="1.0" encoding="utf-8"?>
<ds:datastoreItem xmlns:ds="http://schemas.openxmlformats.org/officeDocument/2006/customXml" ds:itemID="{B79A06A0-3546-4063-95A6-A95A4861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016650-CABE-4A48-860C-13DFCCE3A9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A09D3E-F6D5-4DD2-8759-B7793C1C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9455</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avgerisl</dc:creator>
  <cp:keywords/>
  <dc:description/>
  <cp:lastModifiedBy>Avgeris, Louis</cp:lastModifiedBy>
  <cp:revision>3</cp:revision>
  <cp:lastPrinted>2017-11-13T19:13:00Z</cp:lastPrinted>
  <dcterms:created xsi:type="dcterms:W3CDTF">2020-01-23T20:27:00Z</dcterms:created>
  <dcterms:modified xsi:type="dcterms:W3CDTF">2020-01-23T22:44:00Z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0x01010056D4216C0CAC784CA8B299544BCA9A7A</vt:lpwstr>
  </property>
</Properties>
</file>