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0A"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 w:val="22"/>
        </w:rPr>
      </w:pPr>
      <w:r>
        <w:rPr>
          <w:sz w:val="22"/>
        </w:rPr>
        <w:t xml:space="preserve">Project Special </w:t>
      </w:r>
      <w:r w:rsidRPr="00861118">
        <w:rPr>
          <w:sz w:val="22"/>
        </w:rPr>
        <w:t>Work Sheet: 403hma</w:t>
      </w:r>
    </w:p>
    <w:p w:rsidR="00196683" w:rsidRPr="00861118" w:rsidRDefault="00196683"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 w:val="22"/>
        </w:rPr>
      </w:pPr>
      <w:r>
        <w:rPr>
          <w:sz w:val="22"/>
        </w:rPr>
        <w:t>Date: 01/20/2012</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sz w:val="22"/>
        </w:rPr>
      </w:pPr>
      <w:r>
        <w:rPr>
          <w:sz w:val="22"/>
        </w:rPr>
        <w:t>1</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sz w:val="22"/>
        </w:rPr>
      </w:pPr>
      <w:r w:rsidRPr="00861118">
        <w:rPr>
          <w:sz w:val="22"/>
        </w:rPr>
        <w:t>Section 403 of the Standard Specifications is hereby revised for this project as follows:</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sz w:val="22"/>
        </w:rPr>
      </w:pPr>
      <w:r w:rsidRPr="00861118">
        <w:rPr>
          <w:sz w:val="22"/>
        </w:rPr>
        <w:t>Subsection 403.02 shall include the following:</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2160"/>
          <w:tab w:val="left" w:pos="2592"/>
        </w:tabs>
        <w:spacing w:line="240" w:lineRule="atLeast"/>
        <w:rPr>
          <w:sz w:val="22"/>
        </w:rPr>
      </w:pPr>
      <w:r w:rsidRPr="00861118">
        <w:rPr>
          <w:sz w:val="22"/>
        </w:rPr>
        <w:t>The design mix for hot mix asphalt shall conform to the following:</w:t>
      </w:r>
    </w:p>
    <w:p w:rsidR="0020640A" w:rsidRPr="00861118" w:rsidRDefault="0020640A" w:rsidP="0020640A">
      <w:pPr>
        <w:widowControl w:val="0"/>
        <w:tabs>
          <w:tab w:val="left" w:pos="0"/>
          <w:tab w:val="left" w:pos="432"/>
          <w:tab w:val="left" w:pos="864"/>
          <w:tab w:val="left" w:pos="1296"/>
          <w:tab w:val="left" w:pos="1728"/>
          <w:tab w:val="left" w:pos="2160"/>
        </w:tabs>
        <w:spacing w:line="240" w:lineRule="atLeast"/>
        <w:jc w:val="center"/>
        <w:rPr>
          <w:sz w:val="22"/>
        </w:rPr>
      </w:pPr>
      <w:r w:rsidRPr="00861118">
        <w:rPr>
          <w:color w:val="800000"/>
          <w:sz w:val="24"/>
          <w:szCs w:val="24"/>
        </w:rPr>
        <w:t>♦</w:t>
      </w:r>
      <w:r w:rsidRPr="00861118">
        <w:rPr>
          <w:b/>
          <w:sz w:val="22"/>
        </w:rPr>
        <w:t xml:space="preserve"> T</w:t>
      </w:r>
      <w:r>
        <w:rPr>
          <w:b/>
          <w:sz w:val="22"/>
        </w:rPr>
        <w:t>able</w:t>
      </w:r>
      <w:r w:rsidRPr="00861118">
        <w:rPr>
          <w:b/>
          <w:sz w:val="22"/>
        </w:rPr>
        <w:t xml:space="preserve"> 403</w:t>
      </w:r>
      <w:r w:rsidRPr="00861118">
        <w:rPr>
          <w:b/>
          <w:sz w:val="22"/>
        </w:rPr>
        <w:noBreakHyphen/>
        <w:t>1</w:t>
      </w:r>
    </w:p>
    <w:tbl>
      <w:tblPr>
        <w:tblW w:w="0" w:type="auto"/>
        <w:jc w:val="center"/>
        <w:tblLayout w:type="fixed"/>
        <w:tblCellMar>
          <w:left w:w="72" w:type="dxa"/>
          <w:right w:w="72" w:type="dxa"/>
        </w:tblCellMar>
        <w:tblLook w:val="0000" w:firstRow="0" w:lastRow="0" w:firstColumn="0" w:lastColumn="0" w:noHBand="0" w:noVBand="0"/>
      </w:tblPr>
      <w:tblGrid>
        <w:gridCol w:w="2880"/>
        <w:gridCol w:w="1080"/>
        <w:gridCol w:w="1152"/>
        <w:gridCol w:w="1152"/>
        <w:gridCol w:w="1152"/>
        <w:gridCol w:w="1386"/>
      </w:tblGrid>
      <w:tr w:rsidR="0020640A" w:rsidRPr="00861118" w:rsidTr="00C346D1">
        <w:trPr>
          <w:cantSplit/>
          <w:trHeight w:val="360"/>
          <w:jc w:val="center"/>
        </w:trPr>
        <w:tc>
          <w:tcPr>
            <w:tcW w:w="2880" w:type="dxa"/>
            <w:vMerge w:val="restart"/>
            <w:tcBorders>
              <w:top w:val="single" w:sz="18"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861118">
              <w:rPr>
                <w:b/>
              </w:rPr>
              <w:t>Property</w:t>
            </w:r>
          </w:p>
        </w:tc>
        <w:tc>
          <w:tcPr>
            <w:tcW w:w="1080" w:type="dxa"/>
            <w:vMerge w:val="restart"/>
            <w:tcBorders>
              <w:top w:val="single" w:sz="18"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861118">
              <w:rPr>
                <w:b/>
              </w:rPr>
              <w:t>Test Method</w:t>
            </w:r>
          </w:p>
        </w:tc>
        <w:tc>
          <w:tcPr>
            <w:tcW w:w="4842" w:type="dxa"/>
            <w:gridSpan w:val="4"/>
            <w:tcBorders>
              <w:top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861118">
              <w:rPr>
                <w:b/>
              </w:rPr>
              <w:t>Value For Grading</w:t>
            </w:r>
          </w:p>
        </w:tc>
      </w:tr>
      <w:tr w:rsidR="0020640A" w:rsidRPr="00861118" w:rsidTr="00C346D1">
        <w:trPr>
          <w:cantSplit/>
          <w:trHeight w:val="360"/>
          <w:jc w:val="center"/>
        </w:trPr>
        <w:tc>
          <w:tcPr>
            <w:tcW w:w="2880" w:type="dxa"/>
            <w:vMerge/>
            <w:tcBorders>
              <w:left w:val="single" w:sz="18"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pPr>
          </w:p>
        </w:tc>
        <w:tc>
          <w:tcPr>
            <w:tcW w:w="1080" w:type="dxa"/>
            <w:vMerge/>
            <w:tcBorders>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pPr>
          </w:p>
        </w:tc>
        <w:tc>
          <w:tcPr>
            <w:tcW w:w="1152" w:type="dxa"/>
            <w:tcBorders>
              <w:top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S( )</w:t>
            </w:r>
          </w:p>
        </w:tc>
        <w:tc>
          <w:tcPr>
            <w:tcW w:w="1152" w:type="dxa"/>
            <w:tcBorders>
              <w:top w:val="single" w:sz="6" w:space="0" w:color="auto"/>
              <w:left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SG( )</w:t>
            </w:r>
          </w:p>
        </w:tc>
        <w:tc>
          <w:tcPr>
            <w:tcW w:w="1152" w:type="dxa"/>
            <w:tcBorders>
              <w:top w:val="single" w:sz="6" w:space="0" w:color="auto"/>
              <w:left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SX( )</w:t>
            </w:r>
          </w:p>
        </w:tc>
        <w:tc>
          <w:tcPr>
            <w:tcW w:w="1386" w:type="dxa"/>
            <w:tcBorders>
              <w:top w:val="single" w:sz="6" w:space="0" w:color="auto"/>
              <w:left w:val="single" w:sz="6" w:space="0" w:color="auto"/>
              <w:bottom w:val="doub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Patching</w:t>
            </w:r>
          </w:p>
        </w:tc>
      </w:tr>
      <w:tr w:rsidR="0020640A" w:rsidRPr="00861118" w:rsidTr="00C346D1">
        <w:trPr>
          <w:cantSplit/>
          <w:trHeight w:val="360"/>
          <w:jc w:val="center"/>
        </w:trPr>
        <w:tc>
          <w:tcPr>
            <w:tcW w:w="2880" w:type="dxa"/>
            <w:tcBorders>
              <w:top w:val="double" w:sz="4" w:space="0" w:color="auto"/>
              <w:left w:val="single" w:sz="18"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pPr>
            <w:r w:rsidRPr="00861118">
              <w:t>Air Voids, percent at:</w:t>
            </w:r>
          </w:p>
          <w:p w:rsidR="0020640A" w:rsidRPr="00861118" w:rsidRDefault="0020640A" w:rsidP="00C346D1">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861118">
              <w:t>N (design)</w:t>
            </w:r>
          </w:p>
        </w:tc>
        <w:tc>
          <w:tcPr>
            <w:tcW w:w="1080" w:type="dxa"/>
            <w:tcBorders>
              <w:top w:val="double" w:sz="4"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5115</w:t>
            </w:r>
          </w:p>
        </w:tc>
        <w:tc>
          <w:tcPr>
            <w:tcW w:w="1152" w:type="dxa"/>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152" w:type="dxa"/>
            <w:tcBorders>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152" w:type="dxa"/>
            <w:tcBorders>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386" w:type="dxa"/>
            <w:tcBorders>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r>
      <w:tr w:rsidR="0020640A" w:rsidRPr="00861118" w:rsidTr="00C346D1">
        <w:trPr>
          <w:cantSplit/>
          <w:trHeight w:val="360"/>
          <w:jc w:val="center"/>
        </w:trPr>
        <w:tc>
          <w:tcPr>
            <w:tcW w:w="2880" w:type="dxa"/>
            <w:tcBorders>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Lab Compaction (Revolutions):</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 (design)</w:t>
            </w:r>
          </w:p>
        </w:tc>
        <w:tc>
          <w:tcPr>
            <w:tcW w:w="1080" w:type="dxa"/>
            <w:tcBorders>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5115</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Stability, minimum </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5106</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Aggregate Retained on the  4.75 mm (No. 4) Sieve with at least 2 Mechanically Induced fractured faces, % minimum</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45</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Accelerated Moisture </w:t>
            </w:r>
            <w:proofErr w:type="spellStart"/>
            <w:r w:rsidRPr="00861118">
              <w:t>Sus-ceptibility</w:t>
            </w:r>
            <w:proofErr w:type="spellEnd"/>
            <w:r w:rsidRPr="00861118">
              <w:t xml:space="preserve"> Tensile Strength Ratio (Lottman), minimum</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5109</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Method B</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Minimum Dry Split Tensile Strength, </w:t>
            </w:r>
            <w:proofErr w:type="spellStart"/>
            <w:r w:rsidRPr="00861118">
              <w:t>kPa</w:t>
            </w:r>
            <w:proofErr w:type="spellEnd"/>
            <w:r w:rsidRPr="00861118">
              <w:t xml:space="preserve"> (psi)</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5109</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Method B</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Grade of Asphalt Cement, Top Layer</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Grade of Asphalt Cement, Layers below Top</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Voids in the Mineral Aggregate (VMA) % minimum</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48</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r>
      <w:tr w:rsidR="0020640A" w:rsidRPr="00861118" w:rsidTr="00C346D1">
        <w:trPr>
          <w:cantSplit/>
          <w:trHeight w:val="360"/>
          <w:jc w:val="center"/>
        </w:trPr>
        <w:tc>
          <w:tcPr>
            <w:tcW w:w="2880" w:type="dxa"/>
            <w:tcBorders>
              <w:top w:val="single" w:sz="6" w:space="0" w:color="auto"/>
              <w:left w:val="single" w:sz="18"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Voids Filled with Asphalt (VFA), %</w:t>
            </w:r>
          </w:p>
        </w:tc>
        <w:tc>
          <w:tcPr>
            <w:tcW w:w="1080" w:type="dxa"/>
            <w:tcBorders>
              <w:top w:val="single" w:sz="6"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AI MS-2</w:t>
            </w:r>
          </w:p>
        </w:tc>
        <w:tc>
          <w:tcPr>
            <w:tcW w:w="1152" w:type="dxa"/>
            <w:tcBorders>
              <w:top w:val="single" w:sz="6"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386" w:type="dxa"/>
            <w:tcBorders>
              <w:top w:val="single" w:sz="6" w:space="0" w:color="auto"/>
              <w:left w:val="single" w:sz="6"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r>
      <w:tr w:rsidR="0020640A" w:rsidRPr="00861118" w:rsidTr="00C346D1">
        <w:trPr>
          <w:cantSplit/>
          <w:trHeight w:val="360"/>
          <w:jc w:val="center"/>
        </w:trPr>
        <w:tc>
          <w:tcPr>
            <w:tcW w:w="2880" w:type="dxa"/>
            <w:tcBorders>
              <w:top w:val="single" w:sz="6" w:space="0" w:color="auto"/>
              <w:left w:val="single" w:sz="18"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Dust to Asphalt Ratio</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Fine Gradation</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Coarse Gradation</w:t>
            </w:r>
          </w:p>
        </w:tc>
        <w:tc>
          <w:tcPr>
            <w:tcW w:w="1080" w:type="dxa"/>
            <w:tcBorders>
              <w:top w:val="single" w:sz="6" w:space="0" w:color="auto"/>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50</w:t>
            </w:r>
          </w:p>
        </w:tc>
        <w:tc>
          <w:tcPr>
            <w:tcW w:w="1152" w:type="dxa"/>
            <w:tcBorders>
              <w:top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c>
          <w:tcPr>
            <w:tcW w:w="1152" w:type="dxa"/>
            <w:tcBorders>
              <w:top w:val="single" w:sz="6" w:space="0" w:color="auto"/>
              <w:left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c>
          <w:tcPr>
            <w:tcW w:w="1152" w:type="dxa"/>
            <w:tcBorders>
              <w:top w:val="single" w:sz="6" w:space="0" w:color="auto"/>
              <w:left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c>
          <w:tcPr>
            <w:tcW w:w="1386" w:type="dxa"/>
            <w:tcBorders>
              <w:top w:val="single" w:sz="6" w:space="0" w:color="auto"/>
              <w:left w:val="single" w:sz="6"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r>
      <w:tr w:rsidR="0020640A" w:rsidRPr="00861118" w:rsidTr="00C346D1">
        <w:trPr>
          <w:cantSplit/>
          <w:trHeight w:val="360"/>
          <w:jc w:val="center"/>
        </w:trPr>
        <w:tc>
          <w:tcPr>
            <w:tcW w:w="8802" w:type="dxa"/>
            <w:gridSpan w:val="6"/>
            <w:tcBorders>
              <w:top w:val="double" w:sz="4" w:space="0" w:color="auto"/>
              <w:left w:val="single" w:sz="18" w:space="0" w:color="auto"/>
              <w:bottom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Note:</w:t>
            </w:r>
            <w:r w:rsidRPr="00861118">
              <w:tab/>
              <w:t>AI MS</w:t>
            </w:r>
            <w:r w:rsidRPr="00861118">
              <w:noBreakHyphen/>
              <w:t>2 = Asphalt Institute Manual Series 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Note:</w:t>
            </w:r>
            <w:r w:rsidRPr="00861118">
              <w:tab/>
              <w:t>The current version of CPL 5115 is available from the Region Materials Engineer.</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Note:</w:t>
            </w:r>
            <w:r w:rsidRPr="00861118">
              <w:tab/>
              <w:t>Mixes with gradations having less than 40% passing the 4.75 mm (No. 4) sieve shall be approached with caution because of constructability problems.</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Note:</w:t>
            </w:r>
            <w:r w:rsidRPr="00861118">
              <w:tab/>
              <w:t>Gradations for mixes with a nominal maximum aggregate size of one-inch or larger are considered a coarse gradation if they pass below the maximum density line at the #4 screen.</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ab/>
            </w:r>
            <w:r w:rsidRPr="00861118">
              <w:tab/>
              <w:t xml:space="preserve">Gradations for mixes with a nominal maximum aggregate size of ¾ inch or smaller are considered a coarse gradation if they pass below the maximum density line at the #8 screen. </w:t>
            </w:r>
          </w:p>
        </w:tc>
      </w:tr>
    </w:tbl>
    <w:p w:rsidR="0020640A" w:rsidRPr="00861118" w:rsidRDefault="0020640A" w:rsidP="0020640A">
      <w:pPr>
        <w:pStyle w:val="BodyTextIndent"/>
      </w:pPr>
    </w:p>
    <w:p w:rsidR="0020640A" w:rsidRPr="00861118" w:rsidRDefault="0020640A" w:rsidP="0020640A">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pPr>
      <w:r w:rsidRPr="00861118">
        <w:t>All mix designs shall be run with a gyratory compaction angle of 1.25 degrees and properties must satisfy Table 403-1.  Form 43 will establish construction targets for Asphalt Cement and all mix properties at Air Voids up to 1.0 percent below the mix design optimum.</w:t>
      </w:r>
      <w:r w:rsidRPr="00861118">
        <w:br w:type="page"/>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Pr>
          <w:sz w:val="22"/>
        </w:rPr>
        <w:t>2</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sectPr w:rsidR="0020640A" w:rsidRPr="00861118">
          <w:pgSz w:w="12240" w:h="15840" w:code="1"/>
          <w:pgMar w:top="720" w:right="1080" w:bottom="432" w:left="1080" w:header="720" w:footer="720" w:gutter="0"/>
          <w:cols w:space="720"/>
        </w:sectPr>
      </w:pP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s>
        <w:spacing w:line="240" w:lineRule="atLeast"/>
        <w:jc w:val="center"/>
        <w:rPr>
          <w:b/>
          <w:sz w:val="22"/>
        </w:rPr>
      </w:pPr>
      <w:r w:rsidRPr="00861118">
        <w:rPr>
          <w:b/>
          <w:sz w:val="22"/>
        </w:rPr>
        <w:t>T</w:t>
      </w:r>
      <w:r>
        <w:rPr>
          <w:b/>
          <w:sz w:val="22"/>
        </w:rPr>
        <w:t>able</w:t>
      </w:r>
      <w:r w:rsidRPr="00861118">
        <w:rPr>
          <w:b/>
          <w:sz w:val="22"/>
        </w:rPr>
        <w:t xml:space="preserve"> 403-2</w:t>
      </w:r>
    </w:p>
    <w:tbl>
      <w:tblPr>
        <w:tblW w:w="0" w:type="auto"/>
        <w:jc w:val="center"/>
        <w:tblLayout w:type="fixed"/>
        <w:tblCellMar>
          <w:left w:w="81" w:type="dxa"/>
          <w:right w:w="81" w:type="dxa"/>
        </w:tblCellMar>
        <w:tblLook w:val="0000" w:firstRow="0" w:lastRow="0" w:firstColumn="0" w:lastColumn="0" w:noHBand="0" w:noVBand="0"/>
      </w:tblPr>
      <w:tblGrid>
        <w:gridCol w:w="2430"/>
        <w:gridCol w:w="1440"/>
        <w:gridCol w:w="1440"/>
        <w:gridCol w:w="1440"/>
      </w:tblGrid>
      <w:tr w:rsidR="0020640A" w:rsidRPr="00861118" w:rsidTr="00C346D1">
        <w:trPr>
          <w:trHeight w:val="360"/>
          <w:jc w:val="center"/>
        </w:trPr>
        <w:tc>
          <w:tcPr>
            <w:tcW w:w="6750" w:type="dxa"/>
            <w:gridSpan w:val="4"/>
            <w:tcBorders>
              <w:top w:val="single" w:sz="18"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Minimum Voids in the Mineral Aggregate (VMA)</w:t>
            </w:r>
          </w:p>
        </w:tc>
      </w:tr>
      <w:tr w:rsidR="0020640A" w:rsidRPr="00861118" w:rsidTr="00C346D1">
        <w:trPr>
          <w:cantSplit/>
          <w:trHeight w:val="360"/>
          <w:jc w:val="center"/>
        </w:trPr>
        <w:tc>
          <w:tcPr>
            <w:tcW w:w="2430" w:type="dxa"/>
            <w:vMerge w:val="restart"/>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Nominal</w:t>
            </w:r>
          </w:p>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Maximum Size*,</w:t>
            </w:r>
          </w:p>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mm (inches)</w:t>
            </w:r>
          </w:p>
          <w:p w:rsidR="0020640A" w:rsidRPr="00861118" w:rsidRDefault="0020640A" w:rsidP="00C346D1">
            <w:pPr>
              <w:widowControl w:val="0"/>
              <w:tabs>
                <w:tab w:val="left" w:pos="0"/>
                <w:tab w:val="left" w:pos="432"/>
                <w:tab w:val="left" w:pos="864"/>
                <w:tab w:val="left" w:pos="1296"/>
                <w:tab w:val="left" w:pos="1728"/>
              </w:tabs>
              <w:spacing w:line="240" w:lineRule="atLeast"/>
              <w:rPr>
                <w:b/>
                <w:sz w:val="22"/>
              </w:rPr>
            </w:pPr>
          </w:p>
        </w:tc>
        <w:tc>
          <w:tcPr>
            <w:tcW w:w="4320" w:type="dxa"/>
            <w:gridSpan w:val="3"/>
            <w:tcBorders>
              <w:top w:val="single" w:sz="6"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***Design Air Voids **</w:t>
            </w:r>
          </w:p>
        </w:tc>
      </w:tr>
      <w:tr w:rsidR="0020640A" w:rsidRPr="00861118" w:rsidTr="00C346D1">
        <w:trPr>
          <w:cantSplit/>
          <w:trHeight w:val="360"/>
          <w:jc w:val="center"/>
        </w:trPr>
        <w:tc>
          <w:tcPr>
            <w:tcW w:w="2430" w:type="dxa"/>
            <w:vMerge/>
            <w:tcBorders>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rPr>
                <w:b/>
                <w:sz w:val="22"/>
              </w:rPr>
            </w:pPr>
          </w:p>
        </w:tc>
        <w:tc>
          <w:tcPr>
            <w:tcW w:w="1440" w:type="dxa"/>
            <w:tcBorders>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3.5%</w:t>
            </w:r>
          </w:p>
        </w:tc>
        <w:tc>
          <w:tcPr>
            <w:tcW w:w="1440" w:type="dxa"/>
            <w:tcBorders>
              <w:left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4.0%</w:t>
            </w:r>
          </w:p>
        </w:tc>
        <w:tc>
          <w:tcPr>
            <w:tcW w:w="1440" w:type="dxa"/>
            <w:tcBorders>
              <w:left w:val="single" w:sz="6" w:space="0" w:color="auto"/>
              <w:bottom w:val="doub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4.5%</w:t>
            </w:r>
          </w:p>
        </w:tc>
      </w:tr>
      <w:tr w:rsidR="0020640A" w:rsidRPr="00861118" w:rsidTr="00C346D1">
        <w:trPr>
          <w:trHeight w:val="360"/>
          <w:jc w:val="center"/>
        </w:trPr>
        <w:tc>
          <w:tcPr>
            <w:tcW w:w="2430" w:type="dxa"/>
            <w:tcBorders>
              <w:top w:val="double" w:sz="4"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37.5 (1½)</w:t>
            </w:r>
          </w:p>
        </w:tc>
        <w:tc>
          <w:tcPr>
            <w:tcW w:w="1440" w:type="dxa"/>
            <w:tcBorders>
              <w:top w:val="double" w:sz="4"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11.6</w:t>
            </w:r>
          </w:p>
        </w:tc>
        <w:tc>
          <w:tcPr>
            <w:tcW w:w="1440" w:type="dxa"/>
            <w:tcBorders>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11.7</w:t>
            </w:r>
          </w:p>
        </w:tc>
        <w:tc>
          <w:tcPr>
            <w:tcW w:w="1440" w:type="dxa"/>
            <w:tcBorders>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11.8</w:t>
            </w:r>
          </w:p>
        </w:tc>
      </w:tr>
      <w:tr w:rsidR="0020640A" w:rsidRPr="00861118" w:rsidTr="00C346D1">
        <w:trPr>
          <w:trHeight w:val="360"/>
          <w:jc w:val="center"/>
        </w:trPr>
        <w:tc>
          <w:tcPr>
            <w:tcW w:w="2430" w:type="dxa"/>
            <w:tcBorders>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25.0 (1)</w:t>
            </w:r>
          </w:p>
        </w:tc>
        <w:tc>
          <w:tcPr>
            <w:tcW w:w="1440" w:type="dxa"/>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12.6</w:t>
            </w:r>
          </w:p>
        </w:tc>
        <w:tc>
          <w:tcPr>
            <w:tcW w:w="1440"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12.7</w:t>
            </w:r>
          </w:p>
        </w:tc>
        <w:tc>
          <w:tcPr>
            <w:tcW w:w="1440"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12.8</w:t>
            </w:r>
          </w:p>
        </w:tc>
      </w:tr>
      <w:tr w:rsidR="0020640A" w:rsidRPr="00861118" w:rsidTr="00C346D1">
        <w:trPr>
          <w:trHeight w:val="360"/>
          <w:jc w:val="center"/>
        </w:trPr>
        <w:tc>
          <w:tcPr>
            <w:tcW w:w="243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19.0 (¾)</w:t>
            </w:r>
          </w:p>
        </w:tc>
        <w:tc>
          <w:tcPr>
            <w:tcW w:w="1440"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13.6</w:t>
            </w:r>
          </w:p>
        </w:tc>
        <w:tc>
          <w:tcPr>
            <w:tcW w:w="1440"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13.7</w:t>
            </w:r>
          </w:p>
        </w:tc>
        <w:tc>
          <w:tcPr>
            <w:tcW w:w="1440"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13.8</w:t>
            </w:r>
          </w:p>
        </w:tc>
      </w:tr>
      <w:tr w:rsidR="0020640A" w:rsidRPr="00861118" w:rsidTr="00C346D1">
        <w:trPr>
          <w:trHeight w:val="360"/>
          <w:jc w:val="center"/>
        </w:trPr>
        <w:tc>
          <w:tcPr>
            <w:tcW w:w="243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12.5 (½)</w:t>
            </w:r>
          </w:p>
        </w:tc>
        <w:tc>
          <w:tcPr>
            <w:tcW w:w="1440"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14.6</w:t>
            </w:r>
          </w:p>
        </w:tc>
        <w:tc>
          <w:tcPr>
            <w:tcW w:w="1440"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14.7</w:t>
            </w:r>
          </w:p>
        </w:tc>
        <w:tc>
          <w:tcPr>
            <w:tcW w:w="1440"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14.8</w:t>
            </w:r>
          </w:p>
        </w:tc>
      </w:tr>
      <w:tr w:rsidR="0020640A" w:rsidRPr="00861118" w:rsidTr="00C346D1">
        <w:trPr>
          <w:trHeight w:val="360"/>
          <w:jc w:val="center"/>
        </w:trPr>
        <w:tc>
          <w:tcPr>
            <w:tcW w:w="2430" w:type="dxa"/>
            <w:tcBorders>
              <w:top w:val="single" w:sz="6" w:space="0" w:color="auto"/>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9.5 (⅜)</w:t>
            </w:r>
          </w:p>
        </w:tc>
        <w:tc>
          <w:tcPr>
            <w:tcW w:w="1440" w:type="dxa"/>
            <w:tcBorders>
              <w:top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15.6</w:t>
            </w:r>
          </w:p>
        </w:tc>
        <w:tc>
          <w:tcPr>
            <w:tcW w:w="1440" w:type="dxa"/>
            <w:tcBorders>
              <w:top w:val="single" w:sz="6" w:space="0" w:color="auto"/>
              <w:left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15.7</w:t>
            </w:r>
          </w:p>
        </w:tc>
        <w:tc>
          <w:tcPr>
            <w:tcW w:w="1440" w:type="dxa"/>
            <w:tcBorders>
              <w:top w:val="single" w:sz="6" w:space="0" w:color="auto"/>
              <w:left w:val="single" w:sz="6"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15.8</w:t>
            </w:r>
          </w:p>
        </w:tc>
      </w:tr>
      <w:tr w:rsidR="0020640A" w:rsidRPr="00861118" w:rsidTr="00C346D1">
        <w:trPr>
          <w:trHeight w:val="360"/>
          <w:jc w:val="center"/>
        </w:trPr>
        <w:tc>
          <w:tcPr>
            <w:tcW w:w="6750" w:type="dxa"/>
            <w:gridSpan w:val="4"/>
            <w:tcBorders>
              <w:top w:val="double" w:sz="4" w:space="0" w:color="auto"/>
              <w:left w:val="single" w:sz="18" w:space="0" w:color="auto"/>
              <w:bottom w:val="single" w:sz="18" w:space="0" w:color="auto"/>
              <w:right w:val="single" w:sz="18" w:space="0" w:color="auto"/>
            </w:tcBorders>
          </w:tcPr>
          <w:p w:rsidR="0020640A" w:rsidRPr="00861118" w:rsidRDefault="0020640A" w:rsidP="00C346D1">
            <w:pPr>
              <w:widowControl w:val="0"/>
              <w:spacing w:line="240" w:lineRule="atLeast"/>
              <w:ind w:left="504" w:hanging="450"/>
              <w:rPr>
                <w:sz w:val="22"/>
              </w:rPr>
            </w:pPr>
            <w:r w:rsidRPr="00861118">
              <w:rPr>
                <w:b/>
                <w:sz w:val="22"/>
              </w:rPr>
              <w:t>*</w:t>
            </w:r>
            <w:r w:rsidRPr="00861118">
              <w:rPr>
                <w:sz w:val="22"/>
              </w:rPr>
              <w:t xml:space="preserve"> </w:t>
            </w:r>
            <w:r w:rsidRPr="00861118">
              <w:rPr>
                <w:sz w:val="22"/>
              </w:rPr>
              <w:tab/>
              <w:t>The Nominal Maximum Size is defined as one sieve larger than the first sieve to retain more than 10%.</w:t>
            </w:r>
          </w:p>
          <w:p w:rsidR="0020640A" w:rsidRPr="00861118" w:rsidRDefault="0020640A" w:rsidP="00C346D1">
            <w:pPr>
              <w:widowControl w:val="0"/>
              <w:spacing w:line="240" w:lineRule="atLeast"/>
              <w:ind w:left="504" w:hanging="450"/>
              <w:rPr>
                <w:sz w:val="22"/>
              </w:rPr>
            </w:pPr>
            <w:r w:rsidRPr="00861118">
              <w:rPr>
                <w:b/>
                <w:sz w:val="22"/>
              </w:rPr>
              <w:t>**</w:t>
            </w:r>
            <w:r w:rsidRPr="00861118">
              <w:rPr>
                <w:b/>
                <w:sz w:val="22"/>
              </w:rPr>
              <w:tab/>
            </w:r>
            <w:r w:rsidRPr="00861118">
              <w:rPr>
                <w:sz w:val="22"/>
              </w:rPr>
              <w:t>Interpolate specified VMA values for design air voids between those listed.</w:t>
            </w:r>
          </w:p>
          <w:p w:rsidR="0020640A" w:rsidRPr="00861118" w:rsidRDefault="0020640A" w:rsidP="00C346D1">
            <w:pPr>
              <w:widowControl w:val="0"/>
              <w:spacing w:line="240" w:lineRule="atLeast"/>
              <w:ind w:left="504" w:hanging="450"/>
              <w:rPr>
                <w:sz w:val="22"/>
              </w:rPr>
            </w:pPr>
            <w:r w:rsidRPr="00861118">
              <w:rPr>
                <w:sz w:val="22"/>
              </w:rPr>
              <w:t>***</w:t>
            </w:r>
            <w:r w:rsidRPr="00861118">
              <w:rPr>
                <w:sz w:val="22"/>
              </w:rPr>
              <w:tab/>
              <w:t>Extrapolate specified VMA values for production air voids beyond those listed.</w:t>
            </w:r>
          </w:p>
        </w:tc>
      </w:tr>
    </w:tbl>
    <w:p w:rsidR="0020640A" w:rsidRPr="00861118" w:rsidRDefault="0020640A" w:rsidP="0020640A">
      <w:pPr>
        <w:widowControl w:val="0"/>
        <w:tabs>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t>The Contractor shall prepare a quality control plan outlining the steps taken to minimize segregation of HMA. This plan shall be submitted to the Engineer and approved prior to beginning the paving operations.  When the Engineer determines that segregation is unacceptable, the paving shall stop and the cause of segregation shall be corrected before paving operations will be allowed to resume.</w:t>
      </w:r>
    </w:p>
    <w:p w:rsidR="0020640A"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Default="00420940"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0040B9">
        <w:rPr>
          <w:color w:val="943634"/>
          <w:sz w:val="22"/>
        </w:rPr>
        <w:t>♫</w:t>
      </w:r>
      <w:r w:rsidR="0020640A" w:rsidRPr="00196683">
        <w:rPr>
          <w:sz w:val="22"/>
        </w:rPr>
        <w:t xml:space="preserve"> CDOT approved </w:t>
      </w:r>
      <w:r w:rsidR="00155019" w:rsidRPr="00196683">
        <w:rPr>
          <w:sz w:val="22"/>
        </w:rPr>
        <w:t>Warm Mix Asphalt (WMA)</w:t>
      </w:r>
      <w:r w:rsidR="0020640A" w:rsidRPr="00196683">
        <w:rPr>
          <w:sz w:val="22"/>
        </w:rPr>
        <w:t xml:space="preserve"> may be allowed on this project in accordance with CP-59. Unique requirements for </w:t>
      </w:r>
      <w:r w:rsidR="00155019" w:rsidRPr="00196683">
        <w:rPr>
          <w:sz w:val="22"/>
        </w:rPr>
        <w:t xml:space="preserve">WMA </w:t>
      </w:r>
      <w:r w:rsidR="0020640A" w:rsidRPr="00196683">
        <w:rPr>
          <w:sz w:val="22"/>
        </w:rPr>
        <w:t xml:space="preserve">design, production and acceptance testing as documented during CDOT </w:t>
      </w:r>
      <w:r w:rsidR="005F53CE" w:rsidRPr="00196683">
        <w:rPr>
          <w:sz w:val="22"/>
        </w:rPr>
        <w:t xml:space="preserve">WMA </w:t>
      </w:r>
      <w:r w:rsidR="0020640A" w:rsidRPr="00196683">
        <w:rPr>
          <w:sz w:val="22"/>
        </w:rPr>
        <w:t>approval shall be submitted and approved prior to creation of</w:t>
      </w:r>
      <w:r w:rsidR="00274214">
        <w:rPr>
          <w:sz w:val="22"/>
        </w:rPr>
        <w:t xml:space="preserve"> the Form </w:t>
      </w:r>
      <w:r w:rsidR="0020640A" w:rsidRPr="00196683">
        <w:rPr>
          <w:sz w:val="22"/>
        </w:rPr>
        <w:t xml:space="preserve">43 and before any </w:t>
      </w:r>
      <w:r w:rsidR="00155019" w:rsidRPr="00196683">
        <w:rPr>
          <w:sz w:val="22"/>
        </w:rPr>
        <w:t xml:space="preserve">WMA </w:t>
      </w:r>
      <w:r w:rsidR="0020640A" w:rsidRPr="00196683">
        <w:rPr>
          <w:sz w:val="22"/>
        </w:rPr>
        <w:t xml:space="preserve">production on the project.  Any delays to the project due to </w:t>
      </w:r>
      <w:r w:rsidR="00155019" w:rsidRPr="00196683">
        <w:rPr>
          <w:sz w:val="22"/>
        </w:rPr>
        <w:t xml:space="preserve">WMA </w:t>
      </w:r>
      <w:r w:rsidR="0020640A" w:rsidRPr="00196683">
        <w:rPr>
          <w:sz w:val="22"/>
        </w:rPr>
        <w:t>submittal and review shall be considered within the Contractor’s control and will be non-excusable.</w:t>
      </w:r>
      <w:r w:rsidR="0020640A">
        <w:rPr>
          <w:sz w:val="22"/>
        </w:rPr>
        <w:t xml:space="preserve"> </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6742">
        <w:rPr>
          <w:color w:val="800000"/>
          <w:sz w:val="24"/>
          <w:szCs w:val="24"/>
        </w:rPr>
        <w:t>♣</w:t>
      </w:r>
      <w:r w:rsidRPr="00861118">
        <w:rPr>
          <w:sz w:val="22"/>
        </w:rPr>
        <w:t>The hot mix asphalt shall not contain any reclaimed asphalt pavement.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6742">
        <w:rPr>
          <w:color w:val="800000"/>
          <w:sz w:val="24"/>
          <w:szCs w:val="24"/>
        </w:rPr>
        <w:t>♠</w:t>
      </w:r>
      <w:r w:rsidRPr="00861118">
        <w:rPr>
          <w:sz w:val="22"/>
        </w:rPr>
        <w:t xml:space="preserve">Hot mix asphalt for patching shall conform to the </w:t>
      </w:r>
      <w:proofErr w:type="spellStart"/>
      <w:r w:rsidRPr="00861118">
        <w:rPr>
          <w:sz w:val="22"/>
        </w:rPr>
        <w:t>gradation</w:t>
      </w:r>
      <w:proofErr w:type="spellEnd"/>
      <w:r w:rsidRPr="00861118">
        <w:rPr>
          <w:sz w:val="22"/>
        </w:rPr>
        <w:t xml:space="preserve"> requirements for Hot </w:t>
      </w:r>
      <w:r>
        <w:rPr>
          <w:sz w:val="22"/>
        </w:rPr>
        <w:t>M</w:t>
      </w:r>
      <w:r w:rsidRPr="00861118">
        <w:rPr>
          <w:sz w:val="22"/>
        </w:rPr>
        <w:t xml:space="preserve">ix </w:t>
      </w:r>
      <w:r>
        <w:rPr>
          <w:sz w:val="22"/>
        </w:rPr>
        <w:t>A</w:t>
      </w:r>
      <w:r w:rsidRPr="00861118">
        <w:rPr>
          <w:sz w:val="22"/>
        </w:rPr>
        <w:t xml:space="preserve">sphalt (Grading </w:t>
      </w:r>
      <w:r w:rsidRPr="00861118">
        <w:rPr>
          <w:sz w:val="22"/>
          <w:u w:val="single"/>
        </w:rPr>
        <w:t xml:space="preserve">   </w:t>
      </w:r>
      <w:r w:rsidRPr="00861118">
        <w:rPr>
          <w:sz w:val="22"/>
        </w:rPr>
        <w: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6742">
        <w:rPr>
          <w:color w:val="800000"/>
          <w:sz w:val="24"/>
          <w:szCs w:val="24"/>
        </w:rPr>
        <w:t>■</w:t>
      </w:r>
      <w:r w:rsidRPr="00861118">
        <w:rPr>
          <w:sz w:val="22"/>
        </w:rPr>
        <w:t>A minimum of 1 percent hydrated lime by weight of the combined aggregate shall be added to the aggregate for all 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t xml:space="preserve">Acceptance samples shall be taken </w:t>
      </w:r>
      <w:r w:rsidRPr="00866742">
        <w:rPr>
          <w:color w:val="800000"/>
          <w:sz w:val="24"/>
          <w:szCs w:val="24"/>
        </w:rPr>
        <w:t>●</w:t>
      </w:r>
      <w:r w:rsidRPr="00861118">
        <w:rPr>
          <w:sz w:val="22"/>
        </w:rPr>
        <w: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sectPr w:rsidR="0020640A" w:rsidRPr="00861118">
          <w:type w:val="continuous"/>
          <w:pgSz w:w="12240" w:h="15840"/>
          <w:pgMar w:top="720" w:right="1080" w:bottom="720" w:left="1080" w:header="1080" w:footer="720" w:gutter="0"/>
          <w:cols w:space="720"/>
        </w:sect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Pr>
          <w:sz w:val="22"/>
        </w:rPr>
        <w:lastRenderedPageBreak/>
        <w:t>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t>Subsection 403.03 shall include the following:</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29389F">
        <w:rPr>
          <w:color w:val="800000"/>
          <w:sz w:val="24"/>
          <w:szCs w:val="24"/>
        </w:rPr>
        <w:t>▼</w:t>
      </w:r>
      <w:r w:rsidRPr="00861118">
        <w:rPr>
          <w:sz w:val="22"/>
        </w:rPr>
        <w:t>The Contractor shall use an approved anti</w:t>
      </w:r>
      <w:r w:rsidRPr="00861118">
        <w:rPr>
          <w:sz w:val="22"/>
        </w:rPr>
        <w:noBreakHyphen/>
        <w:t>stripping additive.  The amount of additive used shall be a minimum of 0.5 percent by weight of the asphalt cement.  The additive shall be added at the refinery or at the hot plant.  If liquid anti</w:t>
      </w:r>
      <w:r w:rsidRPr="00861118">
        <w:rPr>
          <w:sz w:val="22"/>
        </w:rPr>
        <w:noBreakHyphen/>
        <w:t>stripping additive is added at the plant, an approved in</w:t>
      </w:r>
      <w:r w:rsidRPr="00861118">
        <w:rPr>
          <w:sz w:val="22"/>
        </w:rPr>
        <w:noBreakHyphen/>
        <w:t xml:space="preserve">line blender must be used.  The blender shall be in the line from the storage tank to the drier drum or </w:t>
      </w:r>
      <w:proofErr w:type="spellStart"/>
      <w:r w:rsidRPr="00861118">
        <w:rPr>
          <w:sz w:val="22"/>
        </w:rPr>
        <w:t>pugmill</w:t>
      </w:r>
      <w:proofErr w:type="spellEnd"/>
      <w:r w:rsidRPr="00861118">
        <w:rPr>
          <w:sz w:val="22"/>
        </w:rPr>
        <w:t>.  The blender shall apply sufficient mixing action to thoroughly mix the asphalt cement and anti</w:t>
      </w:r>
      <w:r w:rsidRPr="00861118">
        <w:rPr>
          <w:sz w:val="22"/>
        </w:rPr>
        <w:noBreakHyphen/>
        <w:t>stripping additive.</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E85F91">
        <w:rPr>
          <w:color w:val="800000"/>
          <w:sz w:val="28"/>
          <w:szCs w:val="28"/>
        </w:rPr>
        <w:t>♪</w:t>
      </w:r>
      <w:r w:rsidRPr="00861118">
        <w:rPr>
          <w:sz w:val="22"/>
          <w:szCs w:val="22"/>
        </w:rPr>
        <w:t>The Contractor shall construct the work such that all roadway pavement placed prior to the time paving</w:t>
      </w:r>
      <w:r w:rsidRPr="00861118">
        <w:rPr>
          <w:sz w:val="22"/>
        </w:rPr>
        <w:t xml:space="preserve"> operations end for the year, shall be completed to the full thickness required by the plans.  The Contractor's Progress Schedule shall show the methods to be used to comply with this requirement.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196683" w:rsidP="0020640A">
      <w:pPr>
        <w:widowControl w:val="0"/>
        <w:spacing w:line="240" w:lineRule="atLeast"/>
        <w:rPr>
          <w:sz w:val="22"/>
        </w:rPr>
      </w:pPr>
      <w:r w:rsidRPr="00861118">
        <w:rPr>
          <w:sz w:val="22"/>
        </w:rPr>
        <w:t>Delete subsection</w:t>
      </w:r>
      <w:r w:rsidR="0020640A" w:rsidRPr="00861118">
        <w:rPr>
          <w:sz w:val="22"/>
        </w:rPr>
        <w:t xml:space="preserve"> 403.05 and replace with the following:</w:t>
      </w:r>
    </w:p>
    <w:p w:rsidR="0020640A" w:rsidRPr="00861118" w:rsidRDefault="0020640A" w:rsidP="0020640A">
      <w:pPr>
        <w:widowControl w:val="0"/>
        <w:spacing w:line="240" w:lineRule="atLeast"/>
        <w:rPr>
          <w:sz w:val="22"/>
        </w:rPr>
      </w:pPr>
    </w:p>
    <w:p w:rsidR="0020640A" w:rsidRPr="00861118" w:rsidRDefault="00196683" w:rsidP="0020640A">
      <w:pPr>
        <w:widowControl w:val="0"/>
        <w:spacing w:line="240" w:lineRule="atLeast"/>
        <w:rPr>
          <w:sz w:val="22"/>
        </w:rPr>
      </w:pPr>
      <w:r w:rsidRPr="00861118">
        <w:rPr>
          <w:b/>
          <w:sz w:val="22"/>
        </w:rPr>
        <w:t>403.05</w:t>
      </w:r>
      <w:r w:rsidRPr="00861118">
        <w:rPr>
          <w:sz w:val="22"/>
        </w:rPr>
        <w:t xml:space="preserve"> The</w:t>
      </w:r>
      <w:r w:rsidR="0020640A" w:rsidRPr="00861118">
        <w:rPr>
          <w:sz w:val="22"/>
        </w:rPr>
        <w:t xml:space="preserve"> accepted quantities of hot mix asphalt will be paid for in accordance with subsection 401.22, at the contract unit price per ton for the bituminous mixture.</w:t>
      </w:r>
    </w:p>
    <w:p w:rsidR="0020640A" w:rsidRPr="00861118" w:rsidRDefault="0020640A" w:rsidP="0020640A">
      <w:pPr>
        <w:widowControl w:val="0"/>
        <w:spacing w:line="240" w:lineRule="atLeast"/>
        <w:rPr>
          <w:sz w:val="22"/>
        </w:rPr>
      </w:pPr>
    </w:p>
    <w:p w:rsidR="0020640A" w:rsidRPr="00861118" w:rsidRDefault="0020640A" w:rsidP="0020640A">
      <w:pPr>
        <w:widowControl w:val="0"/>
        <w:spacing w:line="240" w:lineRule="atLeast"/>
        <w:rPr>
          <w:sz w:val="22"/>
        </w:rPr>
      </w:pPr>
      <w:r w:rsidRPr="00861118">
        <w:rPr>
          <w:sz w:val="22"/>
        </w:rPr>
        <w:t>Payment will be made under:</w:t>
      </w:r>
    </w:p>
    <w:p w:rsidR="0020640A" w:rsidRPr="00861118" w:rsidRDefault="0020640A" w:rsidP="0020640A">
      <w:pPr>
        <w:widowControl w:val="0"/>
        <w:spacing w:line="240" w:lineRule="atLeast"/>
        <w:rPr>
          <w:sz w:val="22"/>
        </w:rPr>
      </w:pPr>
    </w:p>
    <w:p w:rsidR="0020640A" w:rsidRPr="00861118" w:rsidRDefault="0020640A" w:rsidP="0020640A">
      <w:pPr>
        <w:widowControl w:val="0"/>
        <w:spacing w:line="240" w:lineRule="atLeast"/>
        <w:rPr>
          <w:sz w:val="22"/>
        </w:rPr>
      </w:pPr>
      <w:r w:rsidRPr="00861118">
        <w:rPr>
          <w:b/>
          <w:sz w:val="22"/>
        </w:rPr>
        <w:t xml:space="preserve">Pay Item </w:t>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t>Pay Unit</w:t>
      </w:r>
    </w:p>
    <w:p w:rsidR="0020640A" w:rsidRPr="00861118" w:rsidRDefault="0020640A" w:rsidP="0020640A">
      <w:pPr>
        <w:widowControl w:val="0"/>
        <w:spacing w:line="240" w:lineRule="atLeast"/>
        <w:rPr>
          <w:sz w:val="22"/>
        </w:rPr>
      </w:pPr>
      <w:r w:rsidRPr="00861118">
        <w:rPr>
          <w:sz w:val="22"/>
        </w:rPr>
        <w:t>Hot Mix Asphalt (Grading __</w:t>
      </w:r>
      <w:proofErr w:type="gramStart"/>
      <w:r w:rsidRPr="00861118">
        <w:rPr>
          <w:sz w:val="22"/>
        </w:rPr>
        <w:t>)(</w:t>
      </w:r>
      <w:proofErr w:type="gramEnd"/>
      <w:r w:rsidRPr="00861118">
        <w:rPr>
          <w:sz w:val="22"/>
        </w:rPr>
        <w:t>__)(PG ____)</w:t>
      </w:r>
      <w:r w:rsidRPr="00861118">
        <w:rPr>
          <w:sz w:val="22"/>
        </w:rPr>
        <w:tab/>
      </w:r>
      <w:r w:rsidRPr="00861118">
        <w:rPr>
          <w:sz w:val="22"/>
        </w:rPr>
        <w:tab/>
        <w:t>Ton</w:t>
      </w:r>
    </w:p>
    <w:p w:rsidR="0020640A" w:rsidRPr="00861118" w:rsidRDefault="0020640A" w:rsidP="0020640A">
      <w:pPr>
        <w:widowControl w:val="0"/>
        <w:spacing w:line="240" w:lineRule="atLeast"/>
        <w:rPr>
          <w:sz w:val="22"/>
        </w:rPr>
      </w:pPr>
      <w:r w:rsidRPr="00861118">
        <w:rPr>
          <w:sz w:val="22"/>
        </w:rPr>
        <w:t>Hot Mix Asphalt (Grading __</w:t>
      </w:r>
      <w:proofErr w:type="gramStart"/>
      <w:r w:rsidRPr="00861118">
        <w:rPr>
          <w:sz w:val="22"/>
        </w:rPr>
        <w:t>)(</w:t>
      </w:r>
      <w:proofErr w:type="gramEnd"/>
      <w:r w:rsidRPr="00861118">
        <w:rPr>
          <w:sz w:val="22"/>
        </w:rPr>
        <w:t>__)</w:t>
      </w:r>
      <w:r w:rsidRPr="00861118">
        <w:rPr>
          <w:sz w:val="22"/>
        </w:rPr>
        <w:tab/>
      </w:r>
      <w:r w:rsidRPr="00861118">
        <w:rPr>
          <w:sz w:val="22"/>
        </w:rPr>
        <w:tab/>
      </w:r>
      <w:r w:rsidRPr="00861118">
        <w:rPr>
          <w:sz w:val="22"/>
        </w:rPr>
        <w:tab/>
      </w:r>
      <w:r w:rsidRPr="00861118">
        <w:rPr>
          <w:sz w:val="22"/>
        </w:rPr>
        <w:tab/>
      </w:r>
      <w:r w:rsidRPr="00861118">
        <w:rPr>
          <w:sz w:val="22"/>
        </w:rPr>
        <w:tab/>
        <w:t>Ton</w:t>
      </w:r>
    </w:p>
    <w:p w:rsidR="0020640A" w:rsidRPr="00861118" w:rsidRDefault="0020640A" w:rsidP="0020640A">
      <w:pPr>
        <w:widowControl w:val="0"/>
        <w:spacing w:line="240" w:lineRule="atLeast"/>
        <w:rPr>
          <w:sz w:val="22"/>
        </w:rPr>
      </w:pPr>
      <w:r w:rsidRPr="00861118">
        <w:rPr>
          <w:sz w:val="22"/>
        </w:rPr>
        <w:t>Hot Mix Asphalt (Patching</w:t>
      </w:r>
      <w:proofErr w:type="gramStart"/>
      <w:r w:rsidRPr="00861118">
        <w:rPr>
          <w:sz w:val="22"/>
        </w:rPr>
        <w:t>)(</w:t>
      </w:r>
      <w:proofErr w:type="gramEnd"/>
      <w:r w:rsidRPr="00861118">
        <w:rPr>
          <w:sz w:val="22"/>
        </w:rPr>
        <w:t>Asphalt)</w:t>
      </w:r>
      <w:r w:rsidRPr="00861118">
        <w:rPr>
          <w:sz w:val="22"/>
        </w:rPr>
        <w:tab/>
      </w:r>
      <w:r w:rsidRPr="00861118">
        <w:rPr>
          <w:sz w:val="22"/>
        </w:rPr>
        <w:tab/>
      </w:r>
      <w:r w:rsidRPr="00861118">
        <w:rPr>
          <w:sz w:val="22"/>
        </w:rPr>
        <w:tab/>
      </w:r>
      <w:r w:rsidRPr="00861118">
        <w:rPr>
          <w:sz w:val="22"/>
        </w:rPr>
        <w:tab/>
        <w:t>Ton</w:t>
      </w:r>
    </w:p>
    <w:p w:rsidR="0020640A" w:rsidRPr="00861118" w:rsidRDefault="0020640A" w:rsidP="0020640A">
      <w:pPr>
        <w:widowControl w:val="0"/>
        <w:spacing w:line="240" w:lineRule="atLeast"/>
        <w:rPr>
          <w:sz w:val="22"/>
        </w:rPr>
      </w:pPr>
      <w:r w:rsidRPr="00861118">
        <w:rPr>
          <w:sz w:val="22"/>
        </w:rPr>
        <w:tab/>
      </w:r>
      <w:r w:rsidRPr="00861118">
        <w:rPr>
          <w:sz w:val="22"/>
        </w:rPr>
        <w:tab/>
      </w:r>
    </w:p>
    <w:p w:rsidR="0020640A" w:rsidRPr="00196683" w:rsidRDefault="0020640A" w:rsidP="00196683">
      <w:pPr>
        <w:rPr>
          <w:sz w:val="22"/>
          <w:szCs w:val="22"/>
        </w:rPr>
      </w:pPr>
      <w:r w:rsidRPr="00196683">
        <w:rPr>
          <w:sz w:val="22"/>
          <w:szCs w:val="22"/>
        </w:rPr>
        <w:t>Aggregate, asphalt recycling agent, additives, hydrated lime, and all other work necessary to complete each hot mix asphalt item will not be paid for separately, but shall be included in the unit price bid.  When the pay item includes the PG binder grade, the asphalt cement will not be measured and paid for separately, but shall be included in the work.  When the pay item does not include the PG binder grade, asphalt cement will be measured and paid for in accordance with Section 411.  Asphalt cement used in Hot Mix Asphalt (Patching) will not be measured and paid for separately, but shall be included in the work.</w:t>
      </w:r>
    </w:p>
    <w:p w:rsidR="0020640A" w:rsidRPr="00861118" w:rsidRDefault="0020640A" w:rsidP="0020640A">
      <w:pPr>
        <w:widowControl w:val="0"/>
        <w:spacing w:line="240" w:lineRule="atLeast"/>
        <w:rPr>
          <w:sz w:val="22"/>
        </w:rPr>
      </w:pPr>
    </w:p>
    <w:p w:rsidR="0020640A" w:rsidRPr="00861118" w:rsidRDefault="0020640A" w:rsidP="0020640A">
      <w:pPr>
        <w:pStyle w:val="BodyText"/>
        <w:rPr>
          <w:rFonts w:ascii="Times New Roman" w:hAnsi="Times New Roman"/>
          <w:b w:val="0"/>
          <w:bCs/>
          <w:sz w:val="22"/>
        </w:rPr>
      </w:pPr>
      <w:r w:rsidRPr="00861118">
        <w:rPr>
          <w:rFonts w:ascii="Times New Roman" w:hAnsi="Times New Roman"/>
          <w:b w:val="0"/>
          <w:bCs/>
          <w:sz w:val="22"/>
        </w:rPr>
        <w:t>Excavation, preparation, and tack coat of areas to be patched will not be measured and paid for separately, but shall be included in the work.</w:t>
      </w:r>
    </w:p>
    <w:p w:rsidR="0020640A" w:rsidRPr="00861118" w:rsidRDefault="0020640A" w:rsidP="0020640A">
      <w:pPr>
        <w:widowControl w:val="0"/>
        <w:spacing w:line="240" w:lineRule="atLeast"/>
        <w:rPr>
          <w:sz w:val="22"/>
        </w:rPr>
      </w:pPr>
    </w:p>
    <w:p w:rsidR="0020640A" w:rsidRPr="00861118" w:rsidRDefault="0020640A" w:rsidP="0020640A">
      <w:pPr>
        <w:widowControl w:val="0"/>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br w:type="page"/>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noBreakHyphen/>
        <w:t>4-</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0E58F3"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0E58F3">
        <w:rPr>
          <w:color w:val="800000"/>
          <w:sz w:val="22"/>
        </w:rPr>
        <w:t>*********************************************************************************</w:t>
      </w:r>
    </w:p>
    <w:p w:rsidR="0020640A" w:rsidRPr="000E58F3"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0E58F3">
        <w:rPr>
          <w:b/>
          <w:color w:val="800000"/>
          <w:sz w:val="22"/>
        </w:rPr>
        <w:t>INSTRUCTIONS</w:t>
      </w:r>
      <w:r w:rsidRPr="000E58F3">
        <w:rPr>
          <w:color w:val="800000"/>
          <w:sz w:val="22"/>
        </w:rPr>
        <w:t xml:space="preserve"> </w:t>
      </w:r>
      <w:r w:rsidRPr="000E58F3">
        <w:rPr>
          <w:b/>
          <w:color w:val="800000"/>
          <w:sz w:val="22"/>
        </w:rPr>
        <w:t>TO</w:t>
      </w:r>
      <w:r w:rsidRPr="000E58F3">
        <w:rPr>
          <w:color w:val="800000"/>
          <w:sz w:val="22"/>
        </w:rPr>
        <w:t xml:space="preserve"> </w:t>
      </w:r>
      <w:r w:rsidRPr="000E58F3">
        <w:rPr>
          <w:b/>
          <w:color w:val="800000"/>
          <w:sz w:val="22"/>
        </w:rPr>
        <w:t>DESIGNERS</w:t>
      </w:r>
      <w:r w:rsidRPr="000E58F3">
        <w:rPr>
          <w:color w:val="800000"/>
          <w:sz w:val="22"/>
        </w:rPr>
        <w:t xml:space="preserve"> (delete instructions and symbols from final draft):</w:t>
      </w:r>
    </w:p>
    <w:p w:rsidR="0020640A" w:rsidRPr="000E58F3" w:rsidRDefault="0020640A" w:rsidP="0020640A">
      <w:pPr>
        <w:widowControl w:val="0"/>
        <w:spacing w:line="240" w:lineRule="atLeast"/>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b/>
          <w:color w:val="800000"/>
          <w:sz w:val="22"/>
        </w:rPr>
        <w:tab/>
      </w:r>
      <w:r w:rsidRPr="000E58F3">
        <w:rPr>
          <w:color w:val="800000"/>
          <w:sz w:val="22"/>
        </w:rPr>
        <w:t>Delete from Table 403</w:t>
      </w:r>
      <w:r w:rsidRPr="000E58F3">
        <w:rPr>
          <w:color w:val="800000"/>
          <w:sz w:val="22"/>
        </w:rPr>
        <w:noBreakHyphen/>
        <w:t xml:space="preserve">1 those pavement </w:t>
      </w:r>
      <w:proofErr w:type="spellStart"/>
      <w:r w:rsidRPr="000E58F3">
        <w:rPr>
          <w:color w:val="800000"/>
          <w:sz w:val="22"/>
        </w:rPr>
        <w:t>gradings</w:t>
      </w:r>
      <w:proofErr w:type="spellEnd"/>
      <w:r w:rsidRPr="000E58F3">
        <w:rPr>
          <w:color w:val="800000"/>
          <w:sz w:val="22"/>
        </w:rPr>
        <w:t xml:space="preserve"> and properties not applicable to this project. </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b/>
          <w:color w:val="800000"/>
          <w:sz w:val="22"/>
          <w:szCs w:val="22"/>
        </w:rPr>
        <w:tab/>
      </w:r>
      <w:r w:rsidRPr="000E58F3">
        <w:rPr>
          <w:color w:val="800000"/>
          <w:sz w:val="22"/>
          <w:szCs w:val="22"/>
        </w:rPr>
        <w:t xml:space="preserve">For </w:t>
      </w:r>
      <w:proofErr w:type="spellStart"/>
      <w:r w:rsidRPr="000E58F3">
        <w:rPr>
          <w:color w:val="800000"/>
          <w:sz w:val="22"/>
          <w:szCs w:val="22"/>
        </w:rPr>
        <w:t>Gradings</w:t>
      </w:r>
      <w:proofErr w:type="spellEnd"/>
      <w:r w:rsidRPr="000E58F3">
        <w:rPr>
          <w:color w:val="800000"/>
          <w:sz w:val="22"/>
          <w:szCs w:val="22"/>
        </w:rPr>
        <w:t xml:space="preserve"> S, SG, and SX insert the designation which is a part of the pay item in the parentheses.  Use</w:t>
      </w:r>
      <w:r w:rsidRPr="000E58F3">
        <w:rPr>
          <w:color w:val="800000"/>
          <w:sz w:val="22"/>
        </w:rPr>
        <w:t xml:space="preserve"> additional columns for </w:t>
      </w:r>
      <w:proofErr w:type="spellStart"/>
      <w:r w:rsidRPr="000E58F3">
        <w:rPr>
          <w:color w:val="800000"/>
          <w:sz w:val="22"/>
        </w:rPr>
        <w:t>gradings</w:t>
      </w:r>
      <w:proofErr w:type="spellEnd"/>
      <w:r w:rsidRPr="000E58F3">
        <w:rPr>
          <w:color w:val="800000"/>
          <w:sz w:val="22"/>
        </w:rPr>
        <w:t xml:space="preserve"> S, SG, and SX which require separate design mixes for different lab compaction requirements.  Separate pay items with different designations for different lab compaction requirements are to be used.</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t xml:space="preserve">See </w:t>
      </w:r>
      <w:r w:rsidRPr="00211FA3">
        <w:rPr>
          <w:color w:val="800000"/>
          <w:sz w:val="22"/>
          <w:szCs w:val="22"/>
        </w:rPr>
        <w:t>Chapter 3</w:t>
      </w:r>
      <w:r>
        <w:rPr>
          <w:color w:val="FF0000"/>
          <w:sz w:val="22"/>
        </w:rPr>
        <w:t xml:space="preserve"> </w:t>
      </w:r>
      <w:r w:rsidRPr="000E58F3">
        <w:rPr>
          <w:color w:val="800000"/>
          <w:sz w:val="22"/>
        </w:rPr>
        <w:t>of Pavement Design Manual</w:t>
      </w:r>
    </w:p>
    <w:p w:rsidR="0020640A" w:rsidRPr="000E58F3" w:rsidRDefault="0020640A" w:rsidP="0020640A">
      <w:pPr>
        <w:widowControl w:val="0"/>
        <w:spacing w:line="240" w:lineRule="atLeast"/>
        <w:ind w:left="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t xml:space="preserve">Delete this note when the standard special provision </w:t>
      </w:r>
      <w:r w:rsidRPr="00211FA3">
        <w:rPr>
          <w:color w:val="800000"/>
          <w:sz w:val="22"/>
          <w:szCs w:val="22"/>
        </w:rPr>
        <w:t>Revision of Section 401 - Reclaimed Asphalt Pavement</w:t>
      </w:r>
      <w:r w:rsidRPr="000E58F3">
        <w:rPr>
          <w:color w:val="800000"/>
          <w:sz w:val="22"/>
        </w:rPr>
        <w:t xml:space="preserve"> is included in the project.</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r>
      <w:r>
        <w:rPr>
          <w:color w:val="800000"/>
          <w:sz w:val="22"/>
        </w:rPr>
        <w:t>Include</w:t>
      </w:r>
      <w:r w:rsidRPr="000E58F3">
        <w:rPr>
          <w:color w:val="800000"/>
          <w:sz w:val="22"/>
        </w:rPr>
        <w:t xml:space="preserve"> this when excavation and patching in the roadway are required.  Fill in the blank with the Grading used to designate the </w:t>
      </w:r>
      <w:proofErr w:type="spellStart"/>
      <w:r w:rsidRPr="000E58F3">
        <w:rPr>
          <w:color w:val="800000"/>
          <w:sz w:val="22"/>
        </w:rPr>
        <w:t>gradation</w:t>
      </w:r>
      <w:proofErr w:type="spellEnd"/>
      <w:r w:rsidRPr="000E58F3">
        <w:rPr>
          <w:color w:val="800000"/>
          <w:sz w:val="22"/>
        </w:rPr>
        <w:t xml:space="preserve"> requirements for patching.</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t>Include this requirement where hydrated lime is needed to prevent stripping, as determined by the Region Materials Engineer.</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b/>
          <w:color w:val="800000"/>
          <w:sz w:val="22"/>
          <w:vertAlign w:val="superscript"/>
        </w:rPr>
        <w:tab/>
      </w:r>
      <w:r w:rsidRPr="000E58F3">
        <w:rPr>
          <w:color w:val="800000"/>
          <w:sz w:val="22"/>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r>
      <w:proofErr w:type="gramStart"/>
      <w:r w:rsidRPr="00211FA3">
        <w:rPr>
          <w:color w:val="800000"/>
          <w:sz w:val="22"/>
        </w:rPr>
        <w:t>T</w:t>
      </w:r>
      <w:r w:rsidRPr="000E58F3">
        <w:rPr>
          <w:color w:val="800000"/>
          <w:sz w:val="22"/>
        </w:rPr>
        <w:t>o</w:t>
      </w:r>
      <w:proofErr w:type="gramEnd"/>
      <w:r w:rsidRPr="000E58F3">
        <w:rPr>
          <w:color w:val="800000"/>
          <w:sz w:val="22"/>
        </w:rPr>
        <w:t xml:space="preserve"> be used only on projects where the need for a liquid anti</w:t>
      </w:r>
      <w:r w:rsidRPr="000E58F3">
        <w:rPr>
          <w:color w:val="800000"/>
          <w:sz w:val="22"/>
        </w:rPr>
        <w:noBreakHyphen/>
        <w:t>stripping additive is indicated by engineering considerations.</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1536E0">
        <w:rPr>
          <w:color w:val="800000"/>
          <w:sz w:val="28"/>
          <w:szCs w:val="28"/>
        </w:rPr>
        <w:t>♪</w:t>
      </w:r>
      <w:r w:rsidRPr="000E58F3">
        <w:rPr>
          <w:color w:val="800000"/>
          <w:sz w:val="22"/>
        </w:rPr>
        <w:tab/>
      </w:r>
      <w:proofErr w:type="gramStart"/>
      <w:r w:rsidRPr="000E58F3">
        <w:rPr>
          <w:color w:val="800000"/>
          <w:sz w:val="22"/>
        </w:rPr>
        <w:t>This</w:t>
      </w:r>
      <w:proofErr w:type="gramEnd"/>
      <w:r w:rsidRPr="000E58F3">
        <w:rPr>
          <w:color w:val="800000"/>
          <w:sz w:val="22"/>
        </w:rPr>
        <w:t xml:space="preserve"> requirement is to be added when reflective cracking is a concern, such as asphalt overlays of concrete pavement.  Use when directed by the Region.</w:t>
      </w:r>
    </w:p>
    <w:p w:rsidR="0020640A" w:rsidRPr="000E58F3" w:rsidRDefault="0020640A" w:rsidP="0020640A">
      <w:pPr>
        <w:widowControl w:val="0"/>
        <w:spacing w:line="240" w:lineRule="atLeast"/>
        <w:ind w:left="360" w:hanging="360"/>
        <w:rPr>
          <w:b/>
          <w:color w:val="800000"/>
          <w:sz w:val="22"/>
          <w:vertAlign w:val="superscript"/>
        </w:rPr>
      </w:pPr>
    </w:p>
    <w:p w:rsidR="0020640A" w:rsidRPr="000E58F3" w:rsidRDefault="00420940" w:rsidP="0020640A">
      <w:pPr>
        <w:widowControl w:val="0"/>
        <w:spacing w:line="240" w:lineRule="atLeast"/>
        <w:ind w:left="360" w:hanging="360"/>
        <w:rPr>
          <w:color w:val="800000"/>
          <w:sz w:val="22"/>
        </w:rPr>
      </w:pPr>
      <w:bookmarkStart w:id="0" w:name="_GoBack"/>
      <w:r>
        <w:rPr>
          <w:color w:val="800000"/>
          <w:sz w:val="22"/>
        </w:rPr>
        <w:t>♫</w:t>
      </w:r>
      <w:bookmarkEnd w:id="0"/>
      <w:r w:rsidR="0020640A">
        <w:rPr>
          <w:color w:val="800000"/>
          <w:sz w:val="22"/>
        </w:rPr>
        <w:t xml:space="preserve"> </w:t>
      </w:r>
      <w:r w:rsidR="0020640A">
        <w:rPr>
          <w:color w:val="800000"/>
          <w:sz w:val="22"/>
        </w:rPr>
        <w:tab/>
      </w:r>
      <w:r w:rsidR="0020640A" w:rsidRPr="00196683">
        <w:rPr>
          <w:color w:val="800000"/>
          <w:sz w:val="22"/>
        </w:rPr>
        <w:t xml:space="preserve">Include this line when allowed by the Region Materials Engineer. Contractors proposing to use </w:t>
      </w:r>
      <w:r w:rsidR="00155019" w:rsidRPr="00196683">
        <w:rPr>
          <w:color w:val="800000"/>
          <w:sz w:val="22"/>
        </w:rPr>
        <w:t xml:space="preserve">WMA </w:t>
      </w:r>
      <w:r w:rsidR="0020640A" w:rsidRPr="00196683">
        <w:rPr>
          <w:color w:val="800000"/>
          <w:sz w:val="22"/>
        </w:rPr>
        <w:t xml:space="preserve">shall supply detailed design, production and acceptance testing requirements </w:t>
      </w:r>
      <w:r w:rsidR="00274214">
        <w:rPr>
          <w:color w:val="800000"/>
          <w:sz w:val="22"/>
        </w:rPr>
        <w:t xml:space="preserve">prior to completion of the Form </w:t>
      </w:r>
      <w:r w:rsidR="0020640A" w:rsidRPr="00196683">
        <w:rPr>
          <w:color w:val="800000"/>
          <w:sz w:val="22"/>
        </w:rPr>
        <w:t xml:space="preserve">43. Approved </w:t>
      </w:r>
      <w:r w:rsidR="00155019" w:rsidRPr="00196683">
        <w:rPr>
          <w:color w:val="800000"/>
          <w:sz w:val="22"/>
        </w:rPr>
        <w:t xml:space="preserve">WMA </w:t>
      </w:r>
      <w:r w:rsidR="0020640A" w:rsidRPr="00196683">
        <w:rPr>
          <w:color w:val="800000"/>
          <w:sz w:val="22"/>
        </w:rPr>
        <w:t xml:space="preserve">submittals shall contain all of this information prior to CDOT approval. Only CDOT Approved </w:t>
      </w:r>
      <w:r w:rsidR="00155019" w:rsidRPr="00196683">
        <w:rPr>
          <w:color w:val="800000"/>
          <w:sz w:val="22"/>
        </w:rPr>
        <w:t xml:space="preserve">WMA </w:t>
      </w:r>
      <w:r w:rsidR="0020640A" w:rsidRPr="00196683">
        <w:rPr>
          <w:color w:val="800000"/>
          <w:sz w:val="22"/>
        </w:rPr>
        <w:t>will be allowed for use on the project.</w:t>
      </w:r>
    </w:p>
    <w:p w:rsidR="0020640A" w:rsidRPr="000E58F3" w:rsidRDefault="0020640A" w:rsidP="0020640A">
      <w:pPr>
        <w:widowControl w:val="0"/>
        <w:spacing w:line="240" w:lineRule="atLeast"/>
        <w:ind w:left="1080" w:hanging="360"/>
        <w:rPr>
          <w:color w:val="800000"/>
          <w:sz w:val="22"/>
        </w:rPr>
      </w:pPr>
    </w:p>
    <w:p w:rsidR="0020640A" w:rsidRPr="000E58F3" w:rsidRDefault="0020640A" w:rsidP="0020640A">
      <w:pPr>
        <w:ind w:hanging="360"/>
        <w:rPr>
          <w:color w:val="800000"/>
        </w:rPr>
      </w:pPr>
    </w:p>
    <w:p w:rsidR="0020640A" w:rsidRPr="000E58F3" w:rsidRDefault="0020640A" w:rsidP="0020640A">
      <w:pPr>
        <w:ind w:hanging="360"/>
        <w:rPr>
          <w:color w:val="800000"/>
        </w:rPr>
      </w:pPr>
    </w:p>
    <w:p w:rsidR="0020640A" w:rsidRPr="000E58F3" w:rsidRDefault="0020640A" w:rsidP="0020640A">
      <w:pPr>
        <w:rPr>
          <w:color w:val="800000"/>
          <w:sz w:val="22"/>
        </w:rPr>
      </w:pPr>
    </w:p>
    <w:p w:rsidR="0020640A" w:rsidRDefault="0020640A" w:rsidP="0020640A">
      <w:pPr>
        <w:tabs>
          <w:tab w:val="right" w:pos="8640"/>
        </w:tabs>
      </w:pPr>
    </w:p>
    <w:sectPr w:rsidR="0020640A" w:rsidSect="0020640A">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B9" w:rsidRDefault="000040B9">
      <w:r>
        <w:separator/>
      </w:r>
    </w:p>
  </w:endnote>
  <w:endnote w:type="continuationSeparator" w:id="0">
    <w:p w:rsidR="000040B9" w:rsidRDefault="0000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B9" w:rsidRDefault="000040B9">
      <w:r>
        <w:separator/>
      </w:r>
    </w:p>
  </w:footnote>
  <w:footnote w:type="continuationSeparator" w:id="0">
    <w:p w:rsidR="000040B9" w:rsidRDefault="0000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D" w:rsidRPr="0020640A" w:rsidRDefault="0094595D" w:rsidP="0020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1656"/>
        </w:tabs>
        <w:ind w:left="1656" w:hanging="360"/>
      </w:pPr>
      <w:rPr>
        <w:strike w:val="0"/>
        <w:dstrike w:val="0"/>
      </w:rPr>
    </w:lvl>
  </w:abstractNum>
  <w:abstractNum w:abstractNumId="3">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4">
    <w:nsid w:val="00000005"/>
    <w:multiLevelType w:val="multilevel"/>
    <w:tmpl w:val="00000005"/>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6"/>
    <w:multiLevelType w:val="singleLevel"/>
    <w:tmpl w:val="00000006"/>
    <w:name w:val="WW8Num6"/>
    <w:lvl w:ilvl="0">
      <w:start w:val="1"/>
      <w:numFmt w:val="decimal"/>
      <w:lvlText w:val="(%1)"/>
      <w:lvlJc w:val="left"/>
      <w:pPr>
        <w:tabs>
          <w:tab w:val="num" w:pos="864"/>
        </w:tabs>
        <w:ind w:left="864" w:hanging="432"/>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8"/>
    <w:lvl w:ilvl="0">
      <w:start w:val="1"/>
      <w:numFmt w:val="upperLetter"/>
      <w:lvlText w:val="%1."/>
      <w:lvlJc w:val="left"/>
      <w:pPr>
        <w:tabs>
          <w:tab w:val="num" w:pos="2520"/>
        </w:tabs>
        <w:ind w:left="2520" w:hanging="360"/>
      </w:pPr>
    </w:lvl>
  </w:abstractNum>
  <w:abstractNum w:abstractNumId="8">
    <w:nsid w:val="00000009"/>
    <w:multiLevelType w:val="multilevel"/>
    <w:tmpl w:val="00000009"/>
    <w:name w:val="WW8Num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10">
    <w:nsid w:val="0000000B"/>
    <w:multiLevelType w:val="singleLevel"/>
    <w:tmpl w:val="74DA4A14"/>
    <w:name w:val="WW8Num11"/>
    <w:lvl w:ilvl="0">
      <w:start w:val="1"/>
      <w:numFmt w:val="decimal"/>
      <w:lvlText w:val="(%1)"/>
      <w:lvlJc w:val="left"/>
      <w:pPr>
        <w:tabs>
          <w:tab w:val="num" w:pos="1152"/>
        </w:tabs>
        <w:ind w:left="1152" w:hanging="432"/>
      </w:pPr>
      <w:rPr>
        <w:rFonts w:ascii="Arial" w:hAnsi="Arial" w:hint="default"/>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D4374E"/>
    <w:multiLevelType w:val="hybridMultilevel"/>
    <w:tmpl w:val="E5AED7B2"/>
    <w:lvl w:ilvl="0" w:tplc="0520E26C">
      <w:start w:val="2"/>
      <w:numFmt w:val="lowerLetter"/>
      <w:lvlText w:val="(%1)"/>
      <w:lvlJc w:val="left"/>
      <w:pPr>
        <w:tabs>
          <w:tab w:val="num" w:pos="432"/>
        </w:tabs>
        <w:ind w:left="432" w:hanging="432"/>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9"/>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40B9"/>
    <w:rsid w:val="00077A93"/>
    <w:rsid w:val="00090304"/>
    <w:rsid w:val="00155019"/>
    <w:rsid w:val="00196683"/>
    <w:rsid w:val="001C3F85"/>
    <w:rsid w:val="0020640A"/>
    <w:rsid w:val="00274214"/>
    <w:rsid w:val="002C12E4"/>
    <w:rsid w:val="00420940"/>
    <w:rsid w:val="00593A3A"/>
    <w:rsid w:val="005F53CE"/>
    <w:rsid w:val="006027B8"/>
    <w:rsid w:val="006820C8"/>
    <w:rsid w:val="00726A77"/>
    <w:rsid w:val="007735BF"/>
    <w:rsid w:val="00870736"/>
    <w:rsid w:val="008E2D6E"/>
    <w:rsid w:val="0094595D"/>
    <w:rsid w:val="00973DFA"/>
    <w:rsid w:val="00987248"/>
    <w:rsid w:val="00A14275"/>
    <w:rsid w:val="00A76618"/>
    <w:rsid w:val="00A92397"/>
    <w:rsid w:val="00A94769"/>
    <w:rsid w:val="00AA36CC"/>
    <w:rsid w:val="00AC7AF4"/>
    <w:rsid w:val="00AF15EC"/>
    <w:rsid w:val="00B25927"/>
    <w:rsid w:val="00B91FF1"/>
    <w:rsid w:val="00BD5BB1"/>
    <w:rsid w:val="00C346D1"/>
    <w:rsid w:val="00C8207F"/>
    <w:rsid w:val="00D827F1"/>
    <w:rsid w:val="00E377EC"/>
    <w:rsid w:val="00E85CC9"/>
    <w:rsid w:val="00EA7A41"/>
    <w:rsid w:val="00EF1243"/>
    <w:rsid w:val="00F605A4"/>
    <w:rsid w:val="00F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character" w:styleId="Hyperlink">
    <w:name w:val="Hyperlink"/>
    <w:rsid w:val="00077A93"/>
    <w:rPr>
      <w:color w:val="0000FF"/>
      <w:u w:val="single"/>
    </w:rPr>
  </w:style>
  <w:style w:type="paragraph" w:styleId="BlockText">
    <w:name w:val="Block Text"/>
    <w:basedOn w:val="Normal"/>
    <w:rsid w:val="00077A93"/>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basedOn w:val="DefaultParagraphFont"/>
    <w:rsid w:val="00077A93"/>
  </w:style>
  <w:style w:type="paragraph" w:styleId="BalloonText">
    <w:name w:val="Balloon Text"/>
    <w:basedOn w:val="Normal"/>
    <w:semiHidden/>
    <w:rsid w:val="00593A3A"/>
    <w:rPr>
      <w:rFonts w:ascii="Tahoma" w:hAnsi="Tahoma" w:cs="Tahoma"/>
      <w:sz w:val="16"/>
      <w:szCs w:val="16"/>
    </w:rPr>
  </w:style>
  <w:style w:type="paragraph" w:styleId="Footer">
    <w:name w:val="footer"/>
    <w:basedOn w:val="Normal"/>
    <w:link w:val="FooterChar"/>
    <w:rsid w:val="0020640A"/>
    <w:pPr>
      <w:tabs>
        <w:tab w:val="center" w:pos="4680"/>
        <w:tab w:val="right" w:pos="9360"/>
      </w:tabs>
    </w:pPr>
  </w:style>
  <w:style w:type="character" w:customStyle="1" w:styleId="FooterChar">
    <w:name w:val="Footer Char"/>
    <w:basedOn w:val="DefaultParagraphFont"/>
    <w:link w:val="Footer"/>
    <w:rsid w:val="0020640A"/>
  </w:style>
  <w:style w:type="paragraph" w:styleId="BodyText2">
    <w:name w:val="Body Text 2"/>
    <w:basedOn w:val="Normal"/>
    <w:link w:val="BodyText2Char"/>
    <w:rsid w:val="0020640A"/>
    <w:pPr>
      <w:spacing w:after="120" w:line="480" w:lineRule="auto"/>
    </w:pPr>
  </w:style>
  <w:style w:type="character" w:customStyle="1" w:styleId="BodyText2Char">
    <w:name w:val="Body Text 2 Char"/>
    <w:basedOn w:val="DefaultParagraphFont"/>
    <w:link w:val="BodyText2"/>
    <w:rsid w:val="00206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2000-06-16T18:28:00Z</cp:lastPrinted>
  <dcterms:created xsi:type="dcterms:W3CDTF">2012-01-18T23:15:00Z</dcterms:created>
  <dcterms:modified xsi:type="dcterms:W3CDTF">2012-01-19T22:17:00Z</dcterms:modified>
</cp:coreProperties>
</file>